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76" w:rsidRPr="00442EEE" w:rsidRDefault="00442EEE">
      <w:pPr>
        <w:spacing w:before="29"/>
        <w:ind w:left="220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eastAsia="Arial" w:hAnsi="Book Antiqua" w:cs="Arial"/>
          <w:b/>
          <w:spacing w:val="-1"/>
          <w:sz w:val="24"/>
          <w:szCs w:val="24"/>
        </w:rPr>
        <w:t xml:space="preserve">COURSE </w:t>
      </w:r>
      <w:r>
        <w:rPr>
          <w:rFonts w:ascii="Book Antiqua" w:eastAsia="Arial" w:hAnsi="Book Antiqua" w:cs="Arial"/>
          <w:b/>
          <w:spacing w:val="-1"/>
          <w:sz w:val="24"/>
          <w:szCs w:val="24"/>
        </w:rPr>
        <w:t>/</w:t>
      </w:r>
      <w:r w:rsidRPr="00442EEE">
        <w:rPr>
          <w:rFonts w:ascii="Book Antiqua" w:eastAsia="Arial" w:hAnsi="Book Antiqua" w:cs="Arial"/>
          <w:b/>
          <w:spacing w:val="-1"/>
          <w:sz w:val="24"/>
          <w:szCs w:val="24"/>
        </w:rPr>
        <w:t xml:space="preserve"> </w:t>
      </w:r>
      <w:r>
        <w:rPr>
          <w:rFonts w:ascii="Book Antiqua" w:eastAsia="Arial" w:hAnsi="Book Antiqua" w:cs="Arial"/>
          <w:b/>
          <w:spacing w:val="-1"/>
          <w:sz w:val="24"/>
          <w:szCs w:val="24"/>
        </w:rPr>
        <w:t>MODULE</w:t>
      </w:r>
      <w:r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FB2537" w:rsidRPr="00442EEE">
        <w:rPr>
          <w:rFonts w:ascii="Book Antiqua" w:eastAsia="Arial" w:hAnsi="Book Antiqua" w:cs="Arial"/>
          <w:b/>
          <w:sz w:val="24"/>
          <w:szCs w:val="24"/>
        </w:rPr>
        <w:t>/</w:t>
      </w:r>
      <w:r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FB2537" w:rsidRPr="00442EEE">
        <w:rPr>
          <w:rFonts w:ascii="Book Antiqua" w:eastAsia="Arial" w:hAnsi="Book Antiqua" w:cs="Arial"/>
          <w:b/>
          <w:sz w:val="24"/>
          <w:szCs w:val="24"/>
        </w:rPr>
        <w:t>UNIT</w:t>
      </w:r>
      <w:r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FB2537" w:rsidRPr="00442EEE">
        <w:rPr>
          <w:rFonts w:ascii="Book Antiqua" w:eastAsia="Arial" w:hAnsi="Book Antiqua" w:cs="Arial"/>
          <w:b/>
          <w:sz w:val="24"/>
          <w:szCs w:val="24"/>
        </w:rPr>
        <w:t>/</w:t>
      </w:r>
      <w:r>
        <w:rPr>
          <w:rFonts w:ascii="Book Antiqua" w:eastAsia="Arial" w:hAnsi="Book Antiqua" w:cs="Arial"/>
          <w:b/>
          <w:sz w:val="24"/>
          <w:szCs w:val="24"/>
        </w:rPr>
        <w:t xml:space="preserve"> </w:t>
      </w:r>
      <w:r w:rsidR="00FB2537" w:rsidRPr="00442EEE">
        <w:rPr>
          <w:rFonts w:ascii="Book Antiqua" w:eastAsia="Arial" w:hAnsi="Book Antiqua" w:cs="Arial"/>
          <w:b/>
          <w:spacing w:val="1"/>
          <w:sz w:val="24"/>
          <w:szCs w:val="24"/>
        </w:rPr>
        <w:t>S</w:t>
      </w:r>
      <w:r w:rsidR="00FB2537" w:rsidRPr="00442EEE">
        <w:rPr>
          <w:rFonts w:ascii="Book Antiqua" w:eastAsia="Arial" w:hAnsi="Book Antiqua" w:cs="Arial"/>
          <w:b/>
          <w:sz w:val="24"/>
          <w:szCs w:val="24"/>
        </w:rPr>
        <w:t>U</w:t>
      </w:r>
      <w:r w:rsidR="00FB2537" w:rsidRPr="00442EEE">
        <w:rPr>
          <w:rFonts w:ascii="Book Antiqua" w:eastAsia="Arial" w:hAnsi="Book Antiqua" w:cs="Arial"/>
          <w:b/>
          <w:spacing w:val="-1"/>
          <w:sz w:val="24"/>
          <w:szCs w:val="24"/>
        </w:rPr>
        <w:t>B</w:t>
      </w:r>
      <w:r w:rsidR="00FB2537" w:rsidRPr="00442EEE">
        <w:rPr>
          <w:rFonts w:ascii="Book Antiqua" w:eastAsia="Arial" w:hAnsi="Book Antiqua" w:cs="Arial"/>
          <w:b/>
          <w:spacing w:val="1"/>
          <w:sz w:val="24"/>
          <w:szCs w:val="24"/>
        </w:rPr>
        <w:t>J</w:t>
      </w:r>
      <w:r w:rsidR="00FB2537" w:rsidRPr="00442EEE">
        <w:rPr>
          <w:rFonts w:ascii="Book Antiqua" w:eastAsia="Arial" w:hAnsi="Book Antiqua" w:cs="Arial"/>
          <w:b/>
          <w:sz w:val="24"/>
          <w:szCs w:val="24"/>
        </w:rPr>
        <w:t>ECT QUE</w:t>
      </w:r>
      <w:r w:rsidR="00FB2537" w:rsidRPr="00442EEE">
        <w:rPr>
          <w:rFonts w:ascii="Book Antiqua" w:eastAsia="Arial" w:hAnsi="Book Antiqua" w:cs="Arial"/>
          <w:b/>
          <w:spacing w:val="1"/>
          <w:sz w:val="24"/>
          <w:szCs w:val="24"/>
        </w:rPr>
        <w:t>S</w:t>
      </w:r>
      <w:r w:rsidR="00FB2537" w:rsidRPr="00442EEE">
        <w:rPr>
          <w:rFonts w:ascii="Book Antiqua" w:eastAsia="Arial" w:hAnsi="Book Antiqua" w:cs="Arial"/>
          <w:b/>
          <w:sz w:val="24"/>
          <w:szCs w:val="24"/>
        </w:rPr>
        <w:t>TION</w:t>
      </w:r>
      <w:r w:rsidR="00FB2537" w:rsidRPr="00442EEE">
        <w:rPr>
          <w:rFonts w:ascii="Book Antiqua" w:eastAsia="Arial" w:hAnsi="Book Antiqua" w:cs="Arial"/>
          <w:b/>
          <w:spacing w:val="2"/>
          <w:sz w:val="24"/>
          <w:szCs w:val="24"/>
        </w:rPr>
        <w:t>N</w:t>
      </w:r>
      <w:r w:rsidR="00FB2537" w:rsidRPr="00442EEE">
        <w:rPr>
          <w:rFonts w:ascii="Book Antiqua" w:eastAsia="Arial" w:hAnsi="Book Antiqua" w:cs="Arial"/>
          <w:b/>
          <w:spacing w:val="-8"/>
          <w:sz w:val="24"/>
          <w:szCs w:val="24"/>
        </w:rPr>
        <w:t>A</w:t>
      </w:r>
      <w:r w:rsidR="00FB2537" w:rsidRPr="00442EEE">
        <w:rPr>
          <w:rFonts w:ascii="Book Antiqua" w:eastAsia="Arial" w:hAnsi="Book Antiqua" w:cs="Arial"/>
          <w:b/>
          <w:spacing w:val="3"/>
          <w:sz w:val="24"/>
          <w:szCs w:val="24"/>
        </w:rPr>
        <w:t>I</w:t>
      </w:r>
      <w:r w:rsidR="00FB2537" w:rsidRPr="00442EEE">
        <w:rPr>
          <w:rFonts w:ascii="Book Antiqua" w:eastAsia="Arial" w:hAnsi="Book Antiqua" w:cs="Arial"/>
          <w:b/>
          <w:spacing w:val="2"/>
          <w:sz w:val="24"/>
          <w:szCs w:val="24"/>
        </w:rPr>
        <w:t>R</w:t>
      </w:r>
      <w:r w:rsidR="00FB2537" w:rsidRPr="00442EEE">
        <w:rPr>
          <w:rFonts w:ascii="Book Antiqua" w:eastAsia="Arial" w:hAnsi="Book Antiqua" w:cs="Arial"/>
          <w:b/>
          <w:sz w:val="24"/>
          <w:szCs w:val="24"/>
        </w:rPr>
        <w:t>E</w:t>
      </w:r>
    </w:p>
    <w:p w:rsidR="00F55776" w:rsidRPr="00442EEE" w:rsidRDefault="00F55776">
      <w:pPr>
        <w:spacing w:before="18" w:line="260" w:lineRule="exact"/>
        <w:rPr>
          <w:rFonts w:ascii="Book Antiqua" w:hAnsi="Book Antiqua"/>
          <w:sz w:val="26"/>
          <w:szCs w:val="26"/>
        </w:rPr>
      </w:pPr>
    </w:p>
    <w:p w:rsidR="00F55776" w:rsidRPr="00442EEE" w:rsidRDefault="00FB2537" w:rsidP="00442EEE">
      <w:pPr>
        <w:ind w:left="220" w:right="900"/>
        <w:jc w:val="both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q</w:t>
      </w:r>
      <w:r w:rsidRPr="00442EEE">
        <w:rPr>
          <w:rFonts w:ascii="Book Antiqua" w:eastAsia="Arial" w:hAnsi="Book Antiqua" w:cs="Arial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 is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 he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us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3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nd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t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4"/>
          <w:sz w:val="22"/>
          <w:szCs w:val="22"/>
        </w:rPr>
        <w:t>w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of</w:t>
      </w:r>
      <w:r w:rsidRPr="00442EEE">
        <w:rPr>
          <w:rFonts w:ascii="Book Antiqua" w:eastAsia="Arial" w:hAnsi="Book Antiqua" w:cs="Arial"/>
          <w:spacing w:val="4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ers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n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he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ser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ces pro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d by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C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ll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z w:val="22"/>
          <w:szCs w:val="22"/>
        </w:rPr>
        <w:t>e.</w:t>
      </w:r>
    </w:p>
    <w:p w:rsidR="00F55776" w:rsidRPr="00442EEE" w:rsidRDefault="00F55776">
      <w:pPr>
        <w:spacing w:before="12" w:line="240" w:lineRule="exact"/>
        <w:rPr>
          <w:rFonts w:ascii="Book Antiqua" w:hAnsi="Book Antiqua"/>
          <w:sz w:val="24"/>
          <w:szCs w:val="24"/>
        </w:rPr>
      </w:pPr>
    </w:p>
    <w:p w:rsidR="00F55776" w:rsidRPr="00442EEE" w:rsidRDefault="00FB2537">
      <w:pPr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Pl</w:t>
      </w:r>
      <w:r w:rsidRPr="00442EEE">
        <w:rPr>
          <w:rFonts w:ascii="Book Antiqua" w:eastAsia="Arial" w:hAnsi="Book Antiqua" w:cs="Arial"/>
          <w:i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z w:val="22"/>
          <w:szCs w:val="22"/>
        </w:rPr>
        <w:t>se show h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w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i/>
          <w:sz w:val="22"/>
          <w:szCs w:val="22"/>
        </w:rPr>
        <w:t>ar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you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g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i/>
          <w:sz w:val="22"/>
          <w:szCs w:val="22"/>
        </w:rPr>
        <w:t>ee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w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i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h each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of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h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>s</w:t>
      </w:r>
      <w:r w:rsidRPr="00442EEE">
        <w:rPr>
          <w:rFonts w:ascii="Book Antiqua" w:eastAsia="Arial" w:hAnsi="Book Antiqua" w:cs="Arial"/>
          <w:i/>
          <w:sz w:val="22"/>
          <w:szCs w:val="22"/>
        </w:rPr>
        <w:t>e s</w:t>
      </w:r>
      <w:r w:rsidRPr="00442EEE">
        <w:rPr>
          <w:rFonts w:ascii="Book Antiqua" w:eastAsia="Arial" w:hAnsi="Book Antiqua" w:cs="Arial"/>
          <w:i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eme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s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by</w:t>
      </w:r>
      <w:r w:rsidRPr="00442EEE">
        <w:rPr>
          <w:rFonts w:ascii="Book Antiqua" w:eastAsia="Arial" w:hAnsi="Book Antiqua" w:cs="Arial"/>
          <w:i/>
          <w:spacing w:val="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i/>
          <w:spacing w:val="-3"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i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i/>
          <w:sz w:val="22"/>
          <w:szCs w:val="22"/>
        </w:rPr>
        <w:t>r</w:t>
      </w:r>
      <w:r w:rsidRPr="00442EEE">
        <w:rPr>
          <w:rFonts w:ascii="Book Antiqua" w:eastAsia="Arial" w:hAnsi="Book Antiqua" w:cs="Arial"/>
          <w:b/>
          <w:i/>
          <w:spacing w:val="-2"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i/>
          <w:spacing w:val="1"/>
          <w:sz w:val="22"/>
          <w:szCs w:val="22"/>
        </w:rPr>
        <w:t>li</w:t>
      </w:r>
      <w:r w:rsidRPr="00442EEE">
        <w:rPr>
          <w:rFonts w:ascii="Book Antiqua" w:eastAsia="Arial" w:hAnsi="Book Antiqua" w:cs="Arial"/>
          <w:b/>
          <w:i/>
          <w:sz w:val="22"/>
          <w:szCs w:val="22"/>
        </w:rPr>
        <w:t>ng</w:t>
      </w:r>
      <w:r w:rsidRPr="00442EEE">
        <w:rPr>
          <w:rFonts w:ascii="Book Antiqua" w:eastAsia="Arial" w:hAnsi="Book Antiqua" w:cs="Arial"/>
          <w:b/>
          <w:i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yo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i/>
          <w:sz w:val="22"/>
          <w:szCs w:val="22"/>
        </w:rPr>
        <w:t>r ch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oi</w:t>
      </w:r>
      <w:r w:rsidRPr="00442EEE">
        <w:rPr>
          <w:rFonts w:ascii="Book Antiqua" w:eastAsia="Arial" w:hAnsi="Book Antiqua" w:cs="Arial"/>
          <w:i/>
          <w:sz w:val="22"/>
          <w:szCs w:val="22"/>
        </w:rPr>
        <w:t>ce:</w:t>
      </w:r>
    </w:p>
    <w:p w:rsidR="00F55776" w:rsidRPr="00442EEE" w:rsidRDefault="00FB2537">
      <w:pPr>
        <w:spacing w:before="2" w:line="240" w:lineRule="exact"/>
        <w:ind w:left="220" w:right="1706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4)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ee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comp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>3)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ee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2</w:t>
      </w:r>
      <w:r w:rsidRPr="00442EEE">
        <w:rPr>
          <w:rFonts w:ascii="Book Antiqua" w:eastAsia="Arial" w:hAnsi="Book Antiqua" w:cs="Arial"/>
          <w:sz w:val="22"/>
          <w:szCs w:val="22"/>
        </w:rPr>
        <w:t>)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gree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1</w:t>
      </w:r>
      <w:r w:rsidRPr="00442EEE">
        <w:rPr>
          <w:rFonts w:ascii="Book Antiqua" w:eastAsia="Arial" w:hAnsi="Book Antiqua" w:cs="Arial"/>
          <w:sz w:val="22"/>
          <w:szCs w:val="22"/>
        </w:rPr>
        <w:t>)</w:t>
      </w:r>
      <w:r w:rsidRPr="00442EEE">
        <w:rPr>
          <w:rFonts w:ascii="Book Antiqua" w:eastAsia="Arial" w:hAnsi="Book Antiqua" w:cs="Arial"/>
          <w:spacing w:val="8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gree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ete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.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Ci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 N/A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(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z w:val="22"/>
          <w:szCs w:val="22"/>
        </w:rPr>
        <w:t>t 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p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li</w:t>
      </w:r>
      <w:r w:rsidRPr="00442EEE">
        <w:rPr>
          <w:rFonts w:ascii="Book Antiqua" w:eastAsia="Arial" w:hAnsi="Book Antiqua" w:cs="Arial"/>
          <w:sz w:val="22"/>
          <w:szCs w:val="22"/>
        </w:rPr>
        <w:t>ca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bl</w:t>
      </w:r>
      <w:r w:rsidRPr="00442EEE">
        <w:rPr>
          <w:rFonts w:ascii="Book Antiqua" w:eastAsia="Arial" w:hAnsi="Book Antiqua" w:cs="Arial"/>
          <w:sz w:val="22"/>
          <w:szCs w:val="22"/>
        </w:rPr>
        <w:t>e)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ou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are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bl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e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mm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.</w:t>
      </w:r>
    </w:p>
    <w:p w:rsidR="00F55776" w:rsidRPr="00442EEE" w:rsidRDefault="00F55776">
      <w:pPr>
        <w:spacing w:before="20" w:line="280" w:lineRule="exact"/>
        <w:rPr>
          <w:rFonts w:ascii="Book Antiqua" w:hAnsi="Book Antiqua"/>
          <w:sz w:val="28"/>
          <w:szCs w:val="28"/>
        </w:rPr>
      </w:pPr>
    </w:p>
    <w:p w:rsidR="00F55776" w:rsidRPr="00442EEE" w:rsidRDefault="00FB2537">
      <w:pPr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2042" style="position:absolute;left:0;text-align:left;margin-left:260.65pt;margin-top:9.8pt;width:4in;height:3.55pt;flip:y;z-index:-14743;mso-position-horizontal-relative:page" coordorigin="4496,307" coordsize="6390,10">
            <v:shape id="_x0000_s2047" style="position:absolute;left:4501;top:312;width:3600;height:0" coordorigin="4501,312" coordsize="3600,0" path="m4501,312r3600,e" filled="f" strokeweight=".48pt">
              <v:stroke dashstyle="dash"/>
              <v:path arrowok="t"/>
            </v:shape>
            <v:shape id="_x0000_s2046" style="position:absolute;left:8101;top:312;width:10;height:0" coordorigin="8101,312" coordsize="10,0" path="m8101,312r10,e" filled="f" strokeweight=".48pt">
              <v:stroke dashstyle="dash"/>
              <v:path arrowok="t"/>
            </v:shape>
            <v:shape id="_x0000_s2045" style="position:absolute;left:8111;top:312;width:890;height:0" coordorigin="8111,312" coordsize="890,0" path="m8111,312r890,e" filled="f" strokeweight=".48pt">
              <v:stroke dashstyle="dash"/>
              <v:path arrowok="t"/>
            </v:shape>
            <v:shape id="_x0000_s2044" style="position:absolute;left:9001;top:312;width:10;height:0" coordorigin="9001,312" coordsize="10,0" path="m9001,312r10,e" filled="f" strokeweight=".48pt">
              <v:stroke dashstyle="dash"/>
              <v:path arrowok="t"/>
            </v:shape>
            <v:shape id="_x0000_s2043" style="position:absolute;left:9011;top:312;width:1870;height:0" coordorigin="9011,312" coordsize="1870,0" path="m9011,312r1870,e" filled="f" strokeweight=".48pt">
              <v:stroke dashstyle="dash"/>
              <v:path arrowok="t"/>
            </v:shape>
            <w10:wrap anchorx="page"/>
          </v:group>
        </w:pict>
      </w:r>
      <w:r w:rsidR="00442EEE"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Course /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t/</w:t>
      </w:r>
      <w:r w:rsidRPr="00442EEE">
        <w:rPr>
          <w:rFonts w:ascii="Book Antiqua" w:eastAsia="Arial" w:hAnsi="Book Antiqua" w:cs="Arial"/>
          <w:spacing w:val="-4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d</w:t>
      </w:r>
      <w:r w:rsidRPr="00442EEE">
        <w:rPr>
          <w:rFonts w:ascii="Book Antiqua" w:eastAsia="Arial" w:hAnsi="Book Antiqua" w:cs="Arial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e/Su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j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ect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:</w:t>
      </w:r>
    </w:p>
    <w:p w:rsidR="00F55776" w:rsidRPr="00442EEE" w:rsidRDefault="00F55776">
      <w:pPr>
        <w:spacing w:before="4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442EEE">
      <w:pPr>
        <w:spacing w:line="240" w:lineRule="exact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2038" style="position:absolute;left:0;text-align:left;margin-left:454.8pt;margin-top:8.95pt;width:94.7pt;height:0;z-index:-14741;mso-position-horizontal-relative:page" coordorigin="8987,312" coordsize="1894,0">
            <v:shape id="_x0000_s2039" style="position:absolute;left:8987;top:312;width:1894;height:0" coordorigin="8987,312" coordsize="1894,0" path="m8987,312r1894,e" filled="f" strokeweight=".48pt">
              <v:stroke dashstyle="dash"/>
              <v:path arrowok="t"/>
            </v:shape>
            <w10:wrap anchorx="page"/>
          </v:group>
        </w:pict>
      </w:r>
      <w:r w:rsidR="00FB2537" w:rsidRPr="00442EEE">
        <w:rPr>
          <w:rFonts w:ascii="Book Antiqua" w:hAnsi="Book Antiqua"/>
        </w:rPr>
        <w:pict>
          <v:group id="_x0000_s2040" style="position:absolute;left:0;text-align:left;margin-left:113.2pt;margin-top:9.55pt;width:262.55pt;height:3.55pt;z-index:-14742;mso-position-horizontal-relative:page" coordorigin="2506,312" coordsize="5595,0">
            <v:shape id="_x0000_s2041" style="position:absolute;left:2506;top:312;width:5595;height:0" coordorigin="2506,312" coordsize="5595,0" path="m2506,312r5595,e" filled="f" strokeweight=".48pt">
              <v:stroke dashstyle="dash"/>
              <v:path arrowok="t"/>
            </v:shape>
            <w10:wrap anchorx="page"/>
          </v:group>
        </w:pict>
      </w:r>
      <w:r w:rsidR="00FB2537"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C</w:t>
      </w:r>
      <w:r w:rsidR="00FB2537" w:rsidRPr="00442EEE">
        <w:rPr>
          <w:rFonts w:ascii="Book Antiqua" w:eastAsia="Arial" w:hAnsi="Book Antiqua" w:cs="Arial"/>
          <w:position w:val="-1"/>
          <w:sz w:val="22"/>
          <w:szCs w:val="22"/>
        </w:rPr>
        <w:t>o</w:t>
      </w:r>
      <w:r w:rsidR="00FB2537"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u</w:t>
      </w:r>
      <w:r w:rsidR="00FB2537" w:rsidRPr="00442EEE">
        <w:rPr>
          <w:rFonts w:ascii="Book Antiqua" w:eastAsia="Arial" w:hAnsi="Book Antiqua" w:cs="Arial"/>
          <w:spacing w:val="1"/>
          <w:position w:val="-1"/>
          <w:sz w:val="22"/>
          <w:szCs w:val="22"/>
        </w:rPr>
        <w:t>r</w:t>
      </w:r>
      <w:r w:rsidR="00FB2537" w:rsidRPr="00442EEE">
        <w:rPr>
          <w:rFonts w:ascii="Book Antiqua" w:eastAsia="Arial" w:hAnsi="Book Antiqua" w:cs="Arial"/>
          <w:position w:val="-1"/>
          <w:sz w:val="22"/>
          <w:szCs w:val="22"/>
        </w:rPr>
        <w:t xml:space="preserve">se:                                                                                                 </w:t>
      </w:r>
      <w:r w:rsidR="00FB2537" w:rsidRPr="00442EEE">
        <w:rPr>
          <w:rFonts w:ascii="Book Antiqua" w:eastAsia="Arial" w:hAnsi="Book Antiqua" w:cs="Arial"/>
          <w:spacing w:val="25"/>
          <w:position w:val="-1"/>
          <w:sz w:val="22"/>
          <w:szCs w:val="22"/>
        </w:rPr>
        <w:t xml:space="preserve"> </w:t>
      </w:r>
      <w:r>
        <w:rPr>
          <w:rFonts w:ascii="Book Antiqua" w:eastAsia="Arial" w:hAnsi="Book Antiqua" w:cs="Arial"/>
          <w:spacing w:val="25"/>
          <w:position w:val="-1"/>
          <w:sz w:val="22"/>
          <w:szCs w:val="22"/>
        </w:rPr>
        <w:t xml:space="preserve">          </w:t>
      </w:r>
      <w:r w:rsidR="00FB2537"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D</w:t>
      </w:r>
      <w:r w:rsidR="00FB2537" w:rsidRPr="00442EEE">
        <w:rPr>
          <w:rFonts w:ascii="Book Antiqua" w:eastAsia="Arial" w:hAnsi="Book Antiqua" w:cs="Arial"/>
          <w:position w:val="-1"/>
          <w:sz w:val="22"/>
          <w:szCs w:val="22"/>
        </w:rPr>
        <w:t>ate:</w:t>
      </w:r>
    </w:p>
    <w:p w:rsidR="00F55776" w:rsidRPr="00442EEE" w:rsidRDefault="00F55776">
      <w:pPr>
        <w:spacing w:before="9" w:line="160" w:lineRule="exact"/>
        <w:rPr>
          <w:rFonts w:ascii="Book Antiqua" w:hAnsi="Book Antiqua"/>
          <w:sz w:val="16"/>
          <w:szCs w:val="16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tbl>
      <w:tblPr>
        <w:tblW w:w="969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080"/>
        <w:gridCol w:w="910"/>
        <w:gridCol w:w="907"/>
        <w:gridCol w:w="1078"/>
        <w:gridCol w:w="1042"/>
      </w:tblGrid>
      <w:tr w:rsidR="00F55776" w:rsidRPr="00442EEE" w:rsidTr="004B2C74">
        <w:trPr>
          <w:trHeight w:hRule="exact" w:val="36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before="71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for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ma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ti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nd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Gu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77" w:right="27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 w:line="180" w:lineRule="exact"/>
              <w:ind w:left="70" w:right="68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 w:line="18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Mo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2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 w:line="180" w:lineRule="exact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gr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 w:line="180" w:lineRule="exact"/>
              <w:ind w:left="10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before="80"/>
              <w:ind w:left="262" w:right="261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71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42EEE">
            <w:pPr>
              <w:spacing w:before="78"/>
              <w:ind w:left="102" w:right="-46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uni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="004B2C74">
              <w:rPr>
                <w:rFonts w:ascii="Book Antiqua" w:eastAsia="Arial" w:hAnsi="Book Antiqua" w:cs="Arial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/</w:t>
            </w:r>
            <w:r w:rsidR="004B2C74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ule</w:t>
            </w:r>
            <w:r w:rsidR="004B2C74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/</w:t>
            </w:r>
            <w:r w:rsidR="004B2C74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je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e</w:t>
            </w:r>
            <w:r w:rsidRPr="00442EEE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x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pec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8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8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8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8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8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42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line="260" w:lineRule="exact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position w:val="-5"/>
                <w:sz w:val="18"/>
                <w:szCs w:val="18"/>
              </w:rPr>
              <w:t>2</w:t>
            </w:r>
            <w:r w:rsidRPr="00442EEE">
              <w:rPr>
                <w:rFonts w:ascii="Book Antiqua" w:eastAsia="Arial" w:hAnsi="Book Antiqua" w:cs="Arial"/>
                <w:b/>
                <w:position w:val="-5"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position w:val="-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he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goo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ind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position w:val="5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u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/</w:t>
            </w:r>
            <w:r w:rsidRPr="00442EEE">
              <w:rPr>
                <w:rFonts w:ascii="Book Antiqua" w:eastAsia="Arial" w:hAnsi="Book Antiqua" w:cs="Arial"/>
                <w:spacing w:val="-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mo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ul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/</w:t>
            </w:r>
          </w:p>
          <w:p w:rsidR="00F55776" w:rsidRPr="00442EEE" w:rsidRDefault="00FB2537" w:rsidP="004B2C74">
            <w:pPr>
              <w:spacing w:line="140" w:lineRule="exact"/>
              <w:ind w:left="553"/>
              <w:rPr>
                <w:rFonts w:ascii="Book Antiqua" w:eastAsia="Arial" w:hAnsi="Book Antiqua" w:cs="Arial"/>
                <w:sz w:val="18"/>
                <w:szCs w:val="18"/>
              </w:rPr>
            </w:pPr>
            <w:proofErr w:type="gramStart"/>
            <w:r w:rsidRPr="00442EEE">
              <w:rPr>
                <w:rFonts w:ascii="Book Antiqua" w:eastAsia="Arial" w:hAnsi="Book Antiqua" w:cs="Arial"/>
                <w:spacing w:val="1"/>
                <w:position w:val="1"/>
                <w:sz w:val="18"/>
                <w:szCs w:val="18"/>
              </w:rPr>
              <w:t>sub</w:t>
            </w:r>
            <w:r w:rsidRPr="00442EEE">
              <w:rPr>
                <w:rFonts w:ascii="Book Antiqua" w:eastAsia="Arial" w:hAnsi="Book Antiqua" w:cs="Arial"/>
                <w:spacing w:val="-2"/>
                <w:position w:val="1"/>
                <w:sz w:val="18"/>
                <w:szCs w:val="18"/>
              </w:rPr>
              <w:t>j</w:t>
            </w:r>
            <w:r w:rsidRPr="00442EEE">
              <w:rPr>
                <w:rFonts w:ascii="Book Antiqua" w:eastAsia="Arial" w:hAnsi="Book Antiqua" w:cs="Arial"/>
                <w:spacing w:val="1"/>
                <w:position w:val="1"/>
                <w:sz w:val="18"/>
                <w:szCs w:val="18"/>
              </w:rPr>
              <w:t>ec</w:t>
            </w:r>
            <w:r w:rsidRPr="00442EEE">
              <w:rPr>
                <w:rFonts w:ascii="Book Antiqua" w:eastAsia="Arial" w:hAnsi="Book Antiqua" w:cs="Arial"/>
                <w:spacing w:val="-2"/>
                <w:position w:val="1"/>
                <w:sz w:val="18"/>
                <w:szCs w:val="18"/>
              </w:rPr>
              <w:t>t</w:t>
            </w:r>
            <w:proofErr w:type="gramEnd"/>
            <w:r w:rsidRPr="00442EEE">
              <w:rPr>
                <w:rFonts w:ascii="Book Antiqua" w:eastAsia="Arial" w:hAnsi="Book Antiqua" w:cs="Arial"/>
                <w:position w:val="1"/>
                <w:sz w:val="18"/>
                <w:szCs w:val="18"/>
              </w:rPr>
              <w:t xml:space="preserve">.                                                            </w:t>
            </w:r>
            <w:r w:rsidRPr="00442EEE">
              <w:rPr>
                <w:rFonts w:ascii="Book Antiqua" w:eastAsia="Arial" w:hAnsi="Book Antiqua" w:cs="Arial"/>
                <w:spacing w:val="11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3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eachin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  </w:t>
            </w:r>
            <w:r w:rsidRPr="00442EEE">
              <w:rPr>
                <w:rFonts w:ascii="Book Antiqua" w:eastAsia="Arial" w:hAnsi="Book Antiqua" w:cs="Arial"/>
                <w:spacing w:val="27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4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mad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lea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ng</w:t>
            </w:r>
            <w:r w:rsidR="004B2C74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5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dual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 </w:t>
            </w:r>
            <w:r w:rsidRPr="00442EEE">
              <w:rPr>
                <w:rFonts w:ascii="Book Antiqua" w:eastAsia="Arial" w:hAnsi="Book Antiqua" w:cs="Arial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6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sui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</w:t>
            </w:r>
            <w:r w:rsidRPr="00442EEE">
              <w:rPr>
                <w:rFonts w:ascii="Book Antiqua" w:eastAsia="Arial" w:hAnsi="Book Antiqua" w:cs="Arial"/>
                <w:spacing w:val="1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7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eq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ip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sui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496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Default="00FB2537" w:rsidP="004B2C74">
            <w:pPr>
              <w:spacing w:line="260" w:lineRule="exact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position w:val="-5"/>
                <w:sz w:val="18"/>
                <w:szCs w:val="18"/>
              </w:rPr>
              <w:t>8</w:t>
            </w:r>
            <w:r w:rsidRPr="00442EEE">
              <w:rPr>
                <w:rFonts w:ascii="Book Antiqua" w:eastAsia="Arial" w:hAnsi="Book Antiqua" w:cs="Arial"/>
                <w:b/>
                <w:position w:val="-5"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position w:val="-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position w:val="5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happ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m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al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th</w:t>
            </w:r>
            <w:r w:rsidRPr="00442EEE">
              <w:rPr>
                <w:rFonts w:ascii="Book Antiqua" w:eastAsia="Arial" w:hAnsi="Book Antiqua" w:cs="Arial"/>
                <w:spacing w:val="-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ty</w:t>
            </w:r>
            <w:r w:rsidRPr="00442EEE">
              <w:rPr>
                <w:rFonts w:ascii="Book Antiqua" w:eastAsia="Arial" w:hAnsi="Book Antiqua" w:cs="Arial"/>
                <w:spacing w:val="-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re</w:t>
            </w:r>
            <w:r w:rsidR="004B2C74">
              <w:rPr>
                <w:rFonts w:ascii="Book Antiqua" w:eastAsia="Arial" w:hAnsi="Book Antiqua" w:cs="Arial"/>
                <w:sz w:val="18"/>
                <w:szCs w:val="18"/>
              </w:rPr>
              <w:t xml:space="preserve"> </w:t>
            </w:r>
          </w:p>
          <w:p w:rsidR="00F55776" w:rsidRPr="00442EEE" w:rsidRDefault="00FB2537" w:rsidP="004B2C74">
            <w:pPr>
              <w:spacing w:line="260" w:lineRule="exact"/>
              <w:ind w:left="518"/>
              <w:rPr>
                <w:rFonts w:ascii="Book Antiqua" w:eastAsia="Arial" w:hAnsi="Book Antiqua" w:cs="Arial"/>
                <w:sz w:val="18"/>
                <w:szCs w:val="18"/>
              </w:rPr>
            </w:pPr>
            <w:proofErr w:type="gramStart"/>
            <w:r w:rsidRPr="00442EEE">
              <w:rPr>
                <w:rFonts w:ascii="Book Antiqua" w:eastAsia="Arial" w:hAnsi="Book Antiqua" w:cs="Arial"/>
                <w:spacing w:val="1"/>
                <w:position w:val="1"/>
                <w:sz w:val="18"/>
                <w:szCs w:val="18"/>
              </w:rPr>
              <w:t>loo</w:t>
            </w:r>
            <w:r w:rsidRPr="00442EEE">
              <w:rPr>
                <w:rFonts w:ascii="Book Antiqua" w:eastAsia="Arial" w:hAnsi="Book Antiqua" w:cs="Arial"/>
                <w:spacing w:val="-1"/>
                <w:position w:val="1"/>
                <w:sz w:val="18"/>
                <w:szCs w:val="18"/>
              </w:rPr>
              <w:t>k</w:t>
            </w:r>
            <w:r w:rsidRPr="00442EEE">
              <w:rPr>
                <w:rFonts w:ascii="Book Antiqua" w:eastAsia="Arial" w:hAnsi="Book Antiqua" w:cs="Arial"/>
                <w:spacing w:val="1"/>
                <w:position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position w:val="1"/>
                <w:sz w:val="18"/>
                <w:szCs w:val="18"/>
              </w:rPr>
              <w:t>d</w:t>
            </w:r>
            <w:proofErr w:type="gramEnd"/>
            <w:r w:rsidRPr="00442EEE">
              <w:rPr>
                <w:rFonts w:ascii="Book Antiqua" w:eastAsia="Arial" w:hAnsi="Book Antiqua" w:cs="Arial"/>
                <w:spacing w:val="2"/>
                <w:position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position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position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position w:val="1"/>
                <w:sz w:val="18"/>
                <w:szCs w:val="18"/>
              </w:rPr>
              <w:t>te</w:t>
            </w:r>
            <w:r w:rsidRPr="00442EEE">
              <w:rPr>
                <w:rFonts w:ascii="Book Antiqua" w:eastAsia="Arial" w:hAnsi="Book Antiqua" w:cs="Arial"/>
                <w:position w:val="1"/>
                <w:sz w:val="18"/>
                <w:szCs w:val="18"/>
              </w:rPr>
              <w:t>r</w:t>
            </w:r>
            <w:r w:rsidR="004B2C74">
              <w:rPr>
                <w:rFonts w:ascii="Book Antiqua" w:eastAsia="Arial" w:hAnsi="Book Antiqua" w:cs="Arial"/>
                <w:position w:val="1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532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tabs>
                <w:tab w:val="left" w:pos="540"/>
              </w:tabs>
              <w:spacing w:before="52" w:line="163" w:lineRule="auto"/>
              <w:ind w:left="553" w:right="-11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position w:val="-10"/>
                <w:sz w:val="18"/>
                <w:szCs w:val="18"/>
              </w:rPr>
              <w:t>9</w:t>
            </w:r>
            <w:r w:rsidRPr="00442EEE">
              <w:rPr>
                <w:rFonts w:ascii="Book Antiqua" w:eastAsia="Arial" w:hAnsi="Book Antiqua" w:cs="Arial"/>
                <w:b/>
                <w:position w:val="-10"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position w:val="-10"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pacing w:val="5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he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nee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ib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ide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 </w:t>
            </w:r>
            <w:proofErr w:type="gram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ial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  <w:proofErr w:type="gram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                                                        </w:t>
            </w:r>
            <w:r w:rsidRPr="00442EEE">
              <w:rPr>
                <w:rFonts w:ascii="Book Antiqua" w:eastAsia="Arial" w:hAnsi="Book Antiqua" w:cs="Arial"/>
                <w:spacing w:val="38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10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ials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g</w:t>
            </w:r>
            <w:proofErr w:type="spell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proofErr w:type="gram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ced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11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ial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u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-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-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  </w:t>
            </w:r>
            <w:r w:rsidRPr="00442EEE">
              <w:rPr>
                <w:rFonts w:ascii="Book Antiqua" w:eastAsia="Arial" w:hAnsi="Book Antiqua" w:cs="Arial"/>
                <w:spacing w:val="14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3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12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di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epe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rk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I’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b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</w:t>
            </w:r>
            <w:r w:rsidRPr="00442EEE">
              <w:rPr>
                <w:rFonts w:ascii="Book Antiqua" w:eastAsia="Arial" w:hAnsi="Book Antiqua" w:cs="Arial"/>
                <w:spacing w:val="39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2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2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2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2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2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13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ch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14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uppo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ail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need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15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men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sp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ced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</w:t>
            </w:r>
            <w:r w:rsidRPr="00442EEE">
              <w:rPr>
                <w:rFonts w:ascii="Book Antiqua" w:eastAsia="Arial" w:hAnsi="Book Antiqua" w:cs="Arial"/>
                <w:spacing w:val="3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42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776" w:rsidRPr="004B2C74" w:rsidRDefault="004B2C74" w:rsidP="004B2C74">
            <w:pPr>
              <w:spacing w:before="56" w:line="161" w:lineRule="auto"/>
              <w:ind w:right="-11"/>
              <w:rPr>
                <w:rFonts w:ascii="Book Antiqua" w:eastAsia="Arial" w:hAnsi="Book Antiqua" w:cs="Arial"/>
                <w:b/>
                <w:position w:val="-10"/>
                <w:sz w:val="18"/>
                <w:szCs w:val="18"/>
              </w:rPr>
            </w:pPr>
            <w:r w:rsidRPr="004B2C74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 16.</w:t>
            </w:r>
            <w:r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  T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he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="00FB2537"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goo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="00FB2537"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epa</w:t>
            </w:r>
            <w:r w:rsidR="00FB2537"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="00FB2537"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="00FB2537"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b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="00FB2537"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e 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as</w:t>
            </w:r>
            <w:r w:rsidR="00FB2537"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="00FB2537"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sm</w:t>
            </w:r>
            <w:r w:rsidR="00FB2537"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          </w:t>
            </w:r>
            <w:r>
              <w:rPr>
                <w:rFonts w:ascii="Book Antiqua" w:eastAsia="Arial" w:hAnsi="Book Antiqua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3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3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3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3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3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5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17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t.   </w:t>
            </w:r>
            <w:r w:rsidRPr="00442EEE">
              <w:rPr>
                <w:rFonts w:ascii="Book Antiqua" w:eastAsia="Arial" w:hAnsi="Book Antiqua" w:cs="Arial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18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kne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edu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      </w:t>
            </w:r>
            <w:r w:rsidRPr="00442EEE">
              <w:rPr>
                <w:rFonts w:ascii="Book Antiqua" w:eastAsia="Arial" w:hAnsi="Book Antiqua" w:cs="Arial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4B2C74">
        <w:trPr>
          <w:trHeight w:hRule="exact" w:val="367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4B2C74">
            <w:pPr>
              <w:spacing w:before="72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19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x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tra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hel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gi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ill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ngl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ne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t.    </w:t>
            </w:r>
            <w:r w:rsidRPr="00442EEE">
              <w:rPr>
                <w:rFonts w:ascii="Book Antiqua" w:eastAsia="Arial" w:hAnsi="Book Antiqua" w:cs="Arial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81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</w:tbl>
    <w:p w:rsidR="00F55776" w:rsidRPr="00442EEE" w:rsidRDefault="00F55776">
      <w:pPr>
        <w:spacing w:before="15" w:line="220" w:lineRule="exact"/>
        <w:rPr>
          <w:rFonts w:ascii="Book Antiqua" w:hAnsi="Book Antiqua"/>
          <w:sz w:val="22"/>
          <w:szCs w:val="22"/>
        </w:rPr>
      </w:pPr>
    </w:p>
    <w:p w:rsidR="00F55776" w:rsidRPr="00442EEE" w:rsidRDefault="00FB2537">
      <w:pPr>
        <w:spacing w:before="32"/>
        <w:ind w:left="220"/>
        <w:rPr>
          <w:rFonts w:ascii="Book Antiqua" w:eastAsia="Arial" w:hAnsi="Book Antiqua" w:cs="Arial"/>
          <w:sz w:val="22"/>
          <w:szCs w:val="22"/>
        </w:rPr>
        <w:sectPr w:rsidR="00F55776" w:rsidRPr="00442EEE">
          <w:pgSz w:w="11920" w:h="16840"/>
          <w:pgMar w:top="740" w:right="920" w:bottom="280" w:left="1220" w:header="559" w:footer="557" w:gutter="0"/>
          <w:cols w:space="720"/>
        </w:sectPr>
      </w:pPr>
      <w:r w:rsidRPr="00442EEE">
        <w:rPr>
          <w:rFonts w:ascii="Book Antiqua" w:eastAsia="Arial" w:hAnsi="Book Antiqua" w:cs="Arial"/>
          <w:spacing w:val="1"/>
          <w:sz w:val="22"/>
          <w:szCs w:val="22"/>
        </w:rPr>
        <w:t>Ot</w:t>
      </w:r>
      <w:r w:rsidRPr="00442EEE">
        <w:rPr>
          <w:rFonts w:ascii="Book Antiqua" w:eastAsia="Arial" w:hAnsi="Book Antiqua" w:cs="Arial"/>
          <w:sz w:val="22"/>
          <w:szCs w:val="22"/>
        </w:rPr>
        <w:t>h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m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t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he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="004B2C74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/</w:t>
      </w:r>
      <w:r w:rsidR="004B2C74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d</w:t>
      </w:r>
      <w:r w:rsidRPr="00442EEE">
        <w:rPr>
          <w:rFonts w:ascii="Book Antiqua" w:eastAsia="Arial" w:hAnsi="Book Antiqua" w:cs="Arial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="004B2C74">
        <w:rPr>
          <w:rFonts w:ascii="Book Antiqua" w:eastAsia="Arial" w:hAnsi="Book Antiqua" w:cs="Arial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/</w:t>
      </w:r>
      <w:r w:rsidR="004B2C74">
        <w:rPr>
          <w:rFonts w:ascii="Book Antiqua" w:eastAsia="Arial" w:hAnsi="Book Antiqua" w:cs="Arial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su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b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j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.</w:t>
      </w:r>
      <w:r w:rsidRPr="00442EEE">
        <w:rPr>
          <w:rFonts w:ascii="Book Antiqua" w:eastAsia="Arial" w:hAnsi="Book Antiqua" w:cs="Arial"/>
          <w:spacing w:val="6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Pl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se con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v</w:t>
      </w:r>
      <w:r w:rsidRPr="00442EEE">
        <w:rPr>
          <w:rFonts w:ascii="Book Antiqua" w:eastAsia="Arial" w:hAnsi="Book Antiqua" w:cs="Arial"/>
          <w:sz w:val="22"/>
          <w:szCs w:val="22"/>
        </w:rPr>
        <w:t>erl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af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ou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w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sh)</w:t>
      </w:r>
    </w:p>
    <w:p w:rsidR="00C45A6C" w:rsidRDefault="00C45A6C" w:rsidP="004B2C74">
      <w:pPr>
        <w:spacing w:before="29"/>
        <w:ind w:left="220" w:right="60"/>
        <w:jc w:val="both"/>
        <w:rPr>
          <w:rFonts w:ascii="Book Antiqua" w:eastAsia="Arial" w:hAnsi="Book Antiqua" w:cs="Arial"/>
          <w:b/>
          <w:sz w:val="24"/>
          <w:szCs w:val="24"/>
        </w:rPr>
      </w:pPr>
      <w:r>
        <w:rPr>
          <w:rFonts w:ascii="Book Antiqua" w:eastAsia="Arial" w:hAnsi="Book Antiqua" w:cs="Arial"/>
          <w:b/>
          <w:sz w:val="24"/>
          <w:szCs w:val="24"/>
        </w:rPr>
        <w:lastRenderedPageBreak/>
        <w:t>STUDENT FEEDBACK</w:t>
      </w:r>
    </w:p>
    <w:p w:rsidR="00F55776" w:rsidRPr="00442EEE" w:rsidRDefault="004B2C74" w:rsidP="004B2C74">
      <w:pPr>
        <w:spacing w:before="29"/>
        <w:ind w:left="220" w:right="60"/>
        <w:jc w:val="both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eastAsia="Arial" w:hAnsi="Book Antiqua" w:cs="Arial"/>
          <w:b/>
          <w:sz w:val="24"/>
          <w:szCs w:val="24"/>
        </w:rPr>
        <w:t>COU</w:t>
      </w:r>
      <w:r w:rsidRPr="00442EEE">
        <w:rPr>
          <w:rFonts w:ascii="Book Antiqua" w:eastAsia="Arial" w:hAnsi="Book Antiqua" w:cs="Arial"/>
          <w:b/>
          <w:spacing w:val="-1"/>
          <w:sz w:val="24"/>
          <w:szCs w:val="24"/>
        </w:rPr>
        <w:t>R</w:t>
      </w:r>
      <w:r w:rsidRPr="00442EEE">
        <w:rPr>
          <w:rFonts w:ascii="Book Antiqua" w:eastAsia="Arial" w:hAnsi="Book Antiqua" w:cs="Arial"/>
          <w:b/>
          <w:sz w:val="24"/>
          <w:szCs w:val="24"/>
        </w:rPr>
        <w:t>SE</w:t>
      </w:r>
      <w:r>
        <w:rPr>
          <w:rFonts w:ascii="Book Antiqua" w:eastAsia="Arial" w:hAnsi="Book Antiqua" w:cs="Arial"/>
          <w:b/>
          <w:spacing w:val="1"/>
          <w:sz w:val="24"/>
          <w:szCs w:val="24"/>
        </w:rPr>
        <w:t xml:space="preserve"> QUESTIONNAIRE </w:t>
      </w:r>
    </w:p>
    <w:p w:rsidR="00F55776" w:rsidRPr="00442EEE" w:rsidRDefault="00F55776">
      <w:pPr>
        <w:spacing w:before="18" w:line="260" w:lineRule="exact"/>
        <w:rPr>
          <w:rFonts w:ascii="Book Antiqua" w:hAnsi="Book Antiqua"/>
          <w:sz w:val="26"/>
          <w:szCs w:val="26"/>
        </w:rPr>
      </w:pPr>
    </w:p>
    <w:p w:rsidR="00F55776" w:rsidRPr="00442EEE" w:rsidRDefault="00FB2537">
      <w:pPr>
        <w:ind w:left="220" w:right="175"/>
        <w:jc w:val="both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2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q</w:t>
      </w:r>
      <w:r w:rsidRPr="00442EEE">
        <w:rPr>
          <w:rFonts w:ascii="Book Antiqua" w:eastAsia="Arial" w:hAnsi="Book Antiqua" w:cs="Arial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2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2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2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2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h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el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2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us</w:t>
      </w:r>
      <w:r w:rsidRPr="00442EEE">
        <w:rPr>
          <w:rFonts w:ascii="Book Antiqua" w:eastAsia="Arial" w:hAnsi="Book Antiqua" w:cs="Arial"/>
          <w:spacing w:val="2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nd</w:t>
      </w:r>
      <w:r w:rsidRPr="00442EEE">
        <w:rPr>
          <w:rFonts w:ascii="Book Antiqua" w:eastAsia="Arial" w:hAnsi="Book Antiqua" w:cs="Arial"/>
          <w:spacing w:val="2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z w:val="22"/>
          <w:szCs w:val="22"/>
        </w:rPr>
        <w:t>ut</w:t>
      </w:r>
      <w:r w:rsidRPr="00442EEE">
        <w:rPr>
          <w:rFonts w:ascii="Book Antiqua" w:eastAsia="Arial" w:hAnsi="Book Antiqua" w:cs="Arial"/>
          <w:spacing w:val="2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h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sz w:val="22"/>
          <w:szCs w:val="22"/>
        </w:rPr>
        <w:t>w</w:t>
      </w:r>
      <w:r w:rsidRPr="00442EEE">
        <w:rPr>
          <w:rFonts w:ascii="Book Antiqua" w:eastAsia="Arial" w:hAnsi="Book Antiqua" w:cs="Arial"/>
          <w:spacing w:val="19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ou</w:t>
      </w:r>
      <w:r w:rsidRPr="00442EEE">
        <w:rPr>
          <w:rFonts w:ascii="Book Antiqua" w:eastAsia="Arial" w:hAnsi="Book Antiqua" w:cs="Arial"/>
          <w:spacing w:val="2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3"/>
          <w:sz w:val="22"/>
          <w:szCs w:val="22"/>
        </w:rPr>
        <w:t>f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2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2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2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se</w:t>
      </w:r>
      <w:r w:rsidRPr="00442EEE">
        <w:rPr>
          <w:rFonts w:ascii="Book Antiqua" w:eastAsia="Arial" w:hAnsi="Book Antiqua" w:cs="Arial"/>
          <w:spacing w:val="2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2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era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.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ou</w:t>
      </w:r>
      <w:r w:rsidRPr="00442EEE">
        <w:rPr>
          <w:rFonts w:ascii="Book Antiqua" w:eastAsia="Arial" w:hAnsi="Book Antiqua" w:cs="Arial"/>
          <w:spacing w:val="4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ay</w:t>
      </w:r>
      <w:r w:rsidRPr="00442EEE">
        <w:rPr>
          <w:rFonts w:ascii="Book Antiqua" w:eastAsia="Arial" w:hAnsi="Book Antiqua" w:cs="Arial"/>
          <w:spacing w:val="39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h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4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3"/>
          <w:sz w:val="22"/>
          <w:szCs w:val="22"/>
        </w:rPr>
        <w:t>f</w:t>
      </w:r>
      <w:r w:rsidRPr="00442EEE">
        <w:rPr>
          <w:rFonts w:ascii="Book Antiqua" w:eastAsia="Arial" w:hAnsi="Book Antiqua" w:cs="Arial"/>
          <w:sz w:val="22"/>
          <w:szCs w:val="22"/>
        </w:rPr>
        <w:t>ere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38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3"/>
          <w:sz w:val="22"/>
          <w:szCs w:val="22"/>
        </w:rPr>
        <w:t>f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eli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4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4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4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3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4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rt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4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4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he</w:t>
      </w:r>
      <w:r w:rsidRPr="00442EEE">
        <w:rPr>
          <w:rFonts w:ascii="Book Antiqua" w:eastAsia="Arial" w:hAnsi="Book Antiqua" w:cs="Arial"/>
          <w:spacing w:val="39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4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b</w:t>
      </w:r>
      <w:r w:rsidRPr="00442EEE">
        <w:rPr>
          <w:rFonts w:ascii="Book Antiqua" w:eastAsia="Arial" w:hAnsi="Book Antiqua" w:cs="Arial"/>
          <w:sz w:val="22"/>
          <w:szCs w:val="22"/>
        </w:rPr>
        <w:t>ut</w:t>
      </w:r>
      <w:r w:rsidRPr="00442EEE">
        <w:rPr>
          <w:rFonts w:ascii="Book Antiqua" w:eastAsia="Arial" w:hAnsi="Book Antiqua" w:cs="Arial"/>
          <w:spacing w:val="4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6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se</w:t>
      </w:r>
      <w:r w:rsidRPr="00442EEE">
        <w:rPr>
          <w:rFonts w:ascii="Book Antiqua" w:eastAsia="Arial" w:hAnsi="Book Antiqua" w:cs="Arial"/>
          <w:spacing w:val="4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4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r 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v</w:t>
      </w:r>
      <w:r w:rsidRPr="00442EEE">
        <w:rPr>
          <w:rFonts w:ascii="Book Antiqua" w:eastAsia="Arial" w:hAnsi="Book Antiqua" w:cs="Arial"/>
          <w:sz w:val="22"/>
          <w:szCs w:val="22"/>
        </w:rPr>
        <w:t>era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l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press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.</w:t>
      </w:r>
    </w:p>
    <w:p w:rsidR="00F55776" w:rsidRPr="00442EEE" w:rsidRDefault="00F55776">
      <w:pPr>
        <w:spacing w:before="13" w:line="240" w:lineRule="exact"/>
        <w:rPr>
          <w:rFonts w:ascii="Book Antiqua" w:hAnsi="Book Antiqua"/>
          <w:sz w:val="24"/>
          <w:szCs w:val="24"/>
        </w:rPr>
      </w:pPr>
    </w:p>
    <w:p w:rsidR="00F55776" w:rsidRPr="00442EEE" w:rsidRDefault="00FB2537">
      <w:pPr>
        <w:ind w:left="220" w:right="173"/>
        <w:jc w:val="both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Pl</w:t>
      </w:r>
      <w:r w:rsidRPr="00442EEE">
        <w:rPr>
          <w:rFonts w:ascii="Book Antiqua" w:eastAsia="Arial" w:hAnsi="Book Antiqua" w:cs="Arial"/>
          <w:i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se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sh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w </w:t>
      </w:r>
      <w:r w:rsidRPr="00442EEE">
        <w:rPr>
          <w:rFonts w:ascii="Book Antiqua" w:eastAsia="Arial" w:hAnsi="Book Antiqua" w:cs="Arial"/>
          <w:i/>
          <w:spacing w:val="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h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w </w:t>
      </w:r>
      <w:r w:rsidRPr="00442EEE">
        <w:rPr>
          <w:rFonts w:ascii="Book Antiqua" w:eastAsia="Arial" w:hAnsi="Book Antiqua" w:cs="Arial"/>
          <w:i/>
          <w:spacing w:val="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ar  you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g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ee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 xml:space="preserve"> w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h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ch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of </w:t>
      </w:r>
      <w:r w:rsidRPr="00442EEE">
        <w:rPr>
          <w:rFonts w:ascii="Book Antiqua" w:eastAsia="Arial" w:hAnsi="Book Antiqua" w:cs="Arial"/>
          <w:i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h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se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s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eme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s </w:t>
      </w:r>
      <w:r w:rsidRPr="00442EEE">
        <w:rPr>
          <w:rFonts w:ascii="Book Antiqua" w:eastAsia="Arial" w:hAnsi="Book Antiqua" w:cs="Arial"/>
          <w:i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by </w:t>
      </w:r>
      <w:r w:rsidRPr="00442EEE">
        <w:rPr>
          <w:rFonts w:ascii="Book Antiqua" w:eastAsia="Arial" w:hAnsi="Book Antiqua" w:cs="Arial"/>
          <w:i/>
          <w:spacing w:val="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i/>
          <w:sz w:val="22"/>
          <w:szCs w:val="22"/>
        </w:rPr>
        <w:t>ci</w:t>
      </w:r>
      <w:r w:rsidRPr="00442EEE">
        <w:rPr>
          <w:rFonts w:ascii="Book Antiqua" w:eastAsia="Arial" w:hAnsi="Book Antiqua" w:cs="Arial"/>
          <w:b/>
          <w:i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b/>
          <w:i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i/>
          <w:spacing w:val="-2"/>
          <w:sz w:val="22"/>
          <w:szCs w:val="22"/>
        </w:rPr>
        <w:t>l</w:t>
      </w:r>
      <w:r w:rsidRPr="00442EEE">
        <w:rPr>
          <w:rFonts w:ascii="Book Antiqua" w:eastAsia="Arial" w:hAnsi="Book Antiqua" w:cs="Arial"/>
          <w:b/>
          <w:i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i/>
          <w:sz w:val="22"/>
          <w:szCs w:val="22"/>
        </w:rPr>
        <w:t xml:space="preserve">ng </w:t>
      </w:r>
      <w:r w:rsidRPr="00442EEE">
        <w:rPr>
          <w:rFonts w:ascii="Book Antiqua" w:eastAsia="Arial" w:hAnsi="Book Antiqua" w:cs="Arial"/>
          <w:b/>
          <w:i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yo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r </w:t>
      </w:r>
      <w:r w:rsidRPr="00442EEE">
        <w:rPr>
          <w:rFonts w:ascii="Book Antiqua" w:eastAsia="Arial" w:hAnsi="Book Antiqua" w:cs="Arial"/>
          <w:i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ch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oi</w:t>
      </w:r>
      <w:r w:rsidRPr="00442EEE">
        <w:rPr>
          <w:rFonts w:ascii="Book Antiqua" w:eastAsia="Arial" w:hAnsi="Book Antiqua" w:cs="Arial"/>
          <w:i/>
          <w:sz w:val="22"/>
          <w:szCs w:val="22"/>
        </w:rPr>
        <w:t>c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: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>4)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gree</w:t>
      </w:r>
      <w:r w:rsidRPr="00442EEE">
        <w:rPr>
          <w:rFonts w:ascii="Book Antiqua" w:eastAsia="Arial" w:hAnsi="Book Antiqua" w:cs="Arial"/>
          <w:spacing w:val="3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comp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3</w:t>
      </w:r>
      <w:r w:rsidRPr="00442EEE">
        <w:rPr>
          <w:rFonts w:ascii="Book Antiqua" w:eastAsia="Arial" w:hAnsi="Book Antiqua" w:cs="Arial"/>
          <w:sz w:val="22"/>
          <w:szCs w:val="22"/>
        </w:rPr>
        <w:t>)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ee</w:t>
      </w:r>
      <w:r w:rsidRPr="00442EEE">
        <w:rPr>
          <w:rFonts w:ascii="Book Antiqua" w:eastAsia="Arial" w:hAnsi="Book Antiqua" w:cs="Arial"/>
          <w:spacing w:val="2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ostl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2</w:t>
      </w:r>
      <w:r w:rsidRPr="00442EEE">
        <w:rPr>
          <w:rFonts w:ascii="Book Antiqua" w:eastAsia="Arial" w:hAnsi="Book Antiqua" w:cs="Arial"/>
          <w:sz w:val="22"/>
          <w:szCs w:val="22"/>
        </w:rPr>
        <w:t>)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3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>1)</w:t>
      </w:r>
      <w:r w:rsidRPr="00442EEE">
        <w:rPr>
          <w:rFonts w:ascii="Book Antiqua" w:eastAsia="Arial" w:hAnsi="Book Antiqua" w:cs="Arial"/>
          <w:spacing w:val="28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ee</w:t>
      </w:r>
      <w:r w:rsidRPr="00442EEE">
        <w:rPr>
          <w:rFonts w:ascii="Book Antiqua" w:eastAsia="Arial" w:hAnsi="Book Antiqua" w:cs="Arial"/>
          <w:spacing w:val="29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ete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.  </w:t>
      </w:r>
      <w:r w:rsidRPr="00442EEE">
        <w:rPr>
          <w:rFonts w:ascii="Book Antiqua" w:eastAsia="Arial" w:hAnsi="Book Antiqua" w:cs="Arial"/>
          <w:spacing w:val="9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Ci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3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/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A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ot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pli</w:t>
      </w:r>
      <w:r w:rsidRPr="00442EEE">
        <w:rPr>
          <w:rFonts w:ascii="Book Antiqua" w:eastAsia="Arial" w:hAnsi="Book Antiqua" w:cs="Arial"/>
          <w:sz w:val="22"/>
          <w:szCs w:val="22"/>
        </w:rPr>
        <w:t>ca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bl</w:t>
      </w:r>
      <w:r w:rsidRPr="00442EEE">
        <w:rPr>
          <w:rFonts w:ascii="Book Antiqua" w:eastAsia="Arial" w:hAnsi="Book Antiqua" w:cs="Arial"/>
          <w:sz w:val="22"/>
          <w:szCs w:val="22"/>
        </w:rPr>
        <w:t>e)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ou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 una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bl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e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 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mm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.</w:t>
      </w:r>
    </w:p>
    <w:p w:rsidR="00F55776" w:rsidRPr="00442EEE" w:rsidRDefault="00F55776">
      <w:pPr>
        <w:spacing w:before="4" w:line="100" w:lineRule="exact"/>
        <w:rPr>
          <w:rFonts w:ascii="Book Antiqua" w:hAnsi="Book Antiqua"/>
          <w:sz w:val="10"/>
          <w:szCs w:val="10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4B2C74">
      <w:pPr>
        <w:spacing w:line="240" w:lineRule="exact"/>
        <w:ind w:left="220" w:right="2217"/>
        <w:jc w:val="both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2032" style="position:absolute;left:0;text-align:left;margin-left:437.85pt;margin-top:10.25pt;width:94.7pt;height:0;z-index:-14738;mso-position-horizontal-relative:page" coordorigin="8987,314" coordsize="1894,0">
            <v:shape id="_x0000_s2033" style="position:absolute;left:8987;top:314;width:1894;height:0" coordorigin="8987,314" coordsize="1894,0" path="m8987,314r1894,e" filled="f" strokeweight=".48pt">
              <v:stroke dashstyle="dash"/>
              <v:path arrowok="t"/>
            </v:shape>
            <w10:wrap anchorx="page"/>
          </v:group>
        </w:pict>
      </w:r>
      <w:r w:rsidR="00FB2537" w:rsidRPr="00442EEE">
        <w:rPr>
          <w:rFonts w:ascii="Book Antiqua" w:hAnsi="Book Antiqua"/>
        </w:rPr>
        <w:pict>
          <v:group id="_x0000_s2034" style="position:absolute;left:0;text-align:left;margin-left:115.05pt;margin-top:9.65pt;width:279.75pt;height:0;z-index:-14739;mso-position-horizontal-relative:page" coordorigin="2506,314" coordsize="5595,0">
            <v:shape id="_x0000_s2035" style="position:absolute;left:2506;top:314;width:5595;height:0" coordorigin="2506,314" coordsize="5595,0" path="m2506,314r5595,e" filled="f" strokeweight=".48pt">
              <v:stroke dashstyle="dash"/>
              <v:path arrowok="t"/>
            </v:shape>
            <w10:wrap anchorx="page"/>
          </v:group>
        </w:pict>
      </w:r>
      <w:r w:rsidR="00FB2537"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C</w:t>
      </w:r>
      <w:r w:rsidR="00FB2537" w:rsidRPr="00442EEE">
        <w:rPr>
          <w:rFonts w:ascii="Book Antiqua" w:eastAsia="Arial" w:hAnsi="Book Antiqua" w:cs="Arial"/>
          <w:position w:val="-1"/>
          <w:sz w:val="22"/>
          <w:szCs w:val="22"/>
        </w:rPr>
        <w:t>o</w:t>
      </w:r>
      <w:r w:rsidR="00FB2537"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u</w:t>
      </w:r>
      <w:r w:rsidR="00FB2537" w:rsidRPr="00442EEE">
        <w:rPr>
          <w:rFonts w:ascii="Book Antiqua" w:eastAsia="Arial" w:hAnsi="Book Antiqua" w:cs="Arial"/>
          <w:spacing w:val="1"/>
          <w:position w:val="-1"/>
          <w:sz w:val="22"/>
          <w:szCs w:val="22"/>
        </w:rPr>
        <w:t>r</w:t>
      </w:r>
      <w:r w:rsidR="00FB2537" w:rsidRPr="00442EEE">
        <w:rPr>
          <w:rFonts w:ascii="Book Antiqua" w:eastAsia="Arial" w:hAnsi="Book Antiqua" w:cs="Arial"/>
          <w:position w:val="-1"/>
          <w:sz w:val="22"/>
          <w:szCs w:val="22"/>
        </w:rPr>
        <w:t xml:space="preserve">se:                                                                                                 </w:t>
      </w:r>
      <w:r w:rsidR="00FB2537" w:rsidRPr="00442EEE">
        <w:rPr>
          <w:rFonts w:ascii="Book Antiqua" w:eastAsia="Arial" w:hAnsi="Book Antiqua" w:cs="Arial"/>
          <w:spacing w:val="25"/>
          <w:position w:val="-1"/>
          <w:sz w:val="22"/>
          <w:szCs w:val="22"/>
        </w:rPr>
        <w:t xml:space="preserve"> </w:t>
      </w:r>
      <w:r>
        <w:rPr>
          <w:rFonts w:ascii="Book Antiqua" w:eastAsia="Arial" w:hAnsi="Book Antiqua" w:cs="Arial"/>
          <w:spacing w:val="25"/>
          <w:position w:val="-1"/>
          <w:sz w:val="22"/>
          <w:szCs w:val="22"/>
        </w:rPr>
        <w:tab/>
        <w:t xml:space="preserve">     </w:t>
      </w:r>
      <w:r w:rsidR="00FB2537"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D</w:t>
      </w:r>
      <w:r w:rsidR="00FB2537" w:rsidRPr="00442EEE">
        <w:rPr>
          <w:rFonts w:ascii="Book Antiqua" w:eastAsia="Arial" w:hAnsi="Book Antiqua" w:cs="Arial"/>
          <w:position w:val="-1"/>
          <w:sz w:val="22"/>
          <w:szCs w:val="22"/>
        </w:rPr>
        <w:t>ate:</w:t>
      </w:r>
    </w:p>
    <w:p w:rsidR="00F55776" w:rsidRPr="00442EEE" w:rsidRDefault="00F55776">
      <w:pPr>
        <w:spacing w:before="1" w:line="140" w:lineRule="exact"/>
        <w:rPr>
          <w:rFonts w:ascii="Book Antiqua" w:hAnsi="Book Antiqua"/>
          <w:sz w:val="14"/>
          <w:szCs w:val="14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080"/>
        <w:gridCol w:w="910"/>
        <w:gridCol w:w="907"/>
        <w:gridCol w:w="1078"/>
        <w:gridCol w:w="952"/>
      </w:tblGrid>
      <w:tr w:rsidR="004B2C74" w:rsidRPr="00442EEE" w:rsidTr="00C45A6C">
        <w:trPr>
          <w:trHeight w:hRule="exact" w:val="36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2C74" w:rsidRPr="00442EEE" w:rsidRDefault="004B2C74">
            <w:pPr>
              <w:spacing w:before="68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for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ma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ti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nd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Gu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2C74" w:rsidRPr="00442EEE" w:rsidRDefault="004B2C74">
            <w:pPr>
              <w:spacing w:line="160" w:lineRule="exact"/>
              <w:ind w:left="277" w:right="27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4B2C74" w:rsidRPr="00442EEE" w:rsidRDefault="004B2C74">
            <w:pPr>
              <w:spacing w:line="180" w:lineRule="exact"/>
              <w:ind w:left="70" w:right="68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2C74" w:rsidRPr="00442EEE" w:rsidRDefault="004B2C74">
            <w:pPr>
              <w:spacing w:line="160" w:lineRule="exact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4B2C74" w:rsidRPr="00442EEE" w:rsidRDefault="004B2C74">
            <w:pPr>
              <w:spacing w:line="18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Mo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2C74" w:rsidRPr="00442EEE" w:rsidRDefault="004B2C74">
            <w:pPr>
              <w:spacing w:line="160" w:lineRule="exact"/>
              <w:ind w:left="22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4B2C74" w:rsidRPr="00442EEE" w:rsidRDefault="004B2C74">
            <w:pPr>
              <w:spacing w:line="180" w:lineRule="exact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2C74" w:rsidRPr="00442EEE" w:rsidRDefault="004B2C74">
            <w:pPr>
              <w:spacing w:line="16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gr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4B2C74" w:rsidRPr="00442EEE" w:rsidRDefault="004B2C74">
            <w:pPr>
              <w:spacing w:line="180" w:lineRule="exact"/>
              <w:ind w:left="10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B2C74" w:rsidRPr="00442EEE" w:rsidRDefault="004B2C74">
            <w:pPr>
              <w:spacing w:before="80"/>
              <w:ind w:left="262" w:right="261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40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bou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accu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spacing w:val="1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9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9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9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9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9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2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</w:t>
            </w:r>
            <w:r w:rsidRPr="00442EEE">
              <w:rPr>
                <w:rFonts w:ascii="Book Antiqua" w:eastAsia="Arial" w:hAnsi="Book Antiqua" w:cs="Arial"/>
                <w:spacing w:val="1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3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/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goo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14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50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2C74" w:rsidRPr="00442EEE" w:rsidRDefault="004B2C74" w:rsidP="004B2C74">
            <w:pPr>
              <w:tabs>
                <w:tab w:val="left" w:pos="540"/>
                <w:tab w:val="left" w:pos="4220"/>
              </w:tabs>
              <w:spacing w:before="54" w:line="161" w:lineRule="auto"/>
              <w:ind w:left="553" w:right="-11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position w:val="-10"/>
                <w:sz w:val="18"/>
                <w:szCs w:val="18"/>
              </w:rPr>
              <w:t>4</w:t>
            </w:r>
            <w:r w:rsidRPr="00442EEE">
              <w:rPr>
                <w:rFonts w:ascii="Book Antiqua" w:eastAsia="Arial" w:hAnsi="Book Antiqua" w:cs="Arial"/>
                <w:b/>
                <w:position w:val="-10"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position w:val="-10"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idu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odu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/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bj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/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ts</w:t>
            </w:r>
            <w:r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s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good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5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eds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         </w:t>
            </w:r>
            <w:r w:rsidRPr="00442EEE">
              <w:rPr>
                <w:rFonts w:ascii="Book Antiqua" w:eastAsia="Arial" w:hAnsi="Book Antiqua" w:cs="Arial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6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ts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t.             </w:t>
            </w:r>
            <w:r w:rsidRPr="00442EEE">
              <w:rPr>
                <w:rFonts w:ascii="Book Antiqua" w:eastAsia="Arial" w:hAnsi="Book Antiqua" w:cs="Arial"/>
                <w:spacing w:val="45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7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tim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f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able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       </w:t>
            </w:r>
            <w:r w:rsidRPr="00442EEE">
              <w:rPr>
                <w:rFonts w:ascii="Book Antiqua" w:eastAsia="Arial" w:hAnsi="Book Antiqua" w:cs="Arial"/>
                <w:spacing w:val="34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8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organized</w:t>
            </w:r>
            <w:r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9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eachin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  </w:t>
            </w:r>
            <w:r w:rsidRPr="00442EEE">
              <w:rPr>
                <w:rFonts w:ascii="Book Antiqua" w:eastAsia="Arial" w:hAnsi="Book Antiqua" w:cs="Arial"/>
                <w:spacing w:val="27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10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di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epe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rk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I’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b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</w:t>
            </w:r>
            <w:r w:rsidRPr="00442EEE">
              <w:rPr>
                <w:rFonts w:ascii="Book Antiqua" w:eastAsia="Arial" w:hAnsi="Book Antiqua" w:cs="Arial"/>
                <w:spacing w:val="42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11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ch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 </w:t>
            </w:r>
            <w:r w:rsidRPr="00442EEE">
              <w:rPr>
                <w:rFonts w:ascii="Book Antiqua" w:eastAsia="Arial" w:hAnsi="Book Antiqua" w:cs="Arial"/>
                <w:spacing w:val="5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12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eache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eed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13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mad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lea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</w:t>
            </w:r>
            <w:r w:rsidRPr="00442EEE">
              <w:rPr>
                <w:rFonts w:ascii="Book Antiqua" w:eastAsia="Arial" w:hAnsi="Book Antiqua" w:cs="Arial"/>
                <w:spacing w:val="1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14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dual</w:t>
            </w:r>
            <w:r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15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ts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4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qu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37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16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sui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6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6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6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6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6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42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2C74" w:rsidRPr="00442EEE" w:rsidRDefault="004B2C74" w:rsidP="004B2C74">
            <w:pPr>
              <w:spacing w:before="52" w:line="163" w:lineRule="auto"/>
              <w:ind w:left="3926" w:right="-11" w:hanging="3824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7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  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eachin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qui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le</w:t>
            </w:r>
            <w:r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46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4B2C74">
            <w:pPr>
              <w:spacing w:before="53" w:line="161" w:lineRule="auto"/>
              <w:ind w:left="553" w:right="-11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position w:val="-10"/>
                <w:sz w:val="18"/>
                <w:szCs w:val="18"/>
              </w:rPr>
              <w:t>18</w:t>
            </w:r>
            <w:r w:rsidRPr="00442EEE">
              <w:rPr>
                <w:rFonts w:ascii="Book Antiqua" w:eastAsia="Arial" w:hAnsi="Book Antiqua" w:cs="Arial"/>
                <w:b/>
                <w:position w:val="-10"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Ca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ile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ili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>
              <w:rPr>
                <w:rFonts w:ascii="Book Antiqua" w:eastAsia="Arial" w:hAnsi="Book Antiqua" w:cs="Arial"/>
                <w:sz w:val="18"/>
                <w:szCs w:val="18"/>
              </w:rPr>
              <w:t xml:space="preserve">re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adeq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532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C45A6C">
            <w:pPr>
              <w:spacing w:before="53" w:line="161" w:lineRule="auto"/>
              <w:ind w:left="553" w:right="-11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position w:val="-10"/>
                <w:sz w:val="18"/>
                <w:szCs w:val="18"/>
              </w:rPr>
              <w:t>19</w:t>
            </w:r>
            <w:r w:rsidRPr="00442EEE">
              <w:rPr>
                <w:rFonts w:ascii="Book Antiqua" w:eastAsia="Arial" w:hAnsi="Book Antiqua" w:cs="Arial"/>
                <w:b/>
                <w:position w:val="-10"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tol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ty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                                              </w:t>
            </w:r>
            <w:r w:rsidRPr="00442EEE">
              <w:rPr>
                <w:rFonts w:ascii="Book Antiqua" w:eastAsia="Arial" w:hAnsi="Book Antiqua" w:cs="Arial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42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line="260" w:lineRule="exact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position w:val="-5"/>
                <w:sz w:val="18"/>
                <w:szCs w:val="18"/>
              </w:rPr>
              <w:t>20</w:t>
            </w:r>
            <w:r w:rsidRPr="00442EEE">
              <w:rPr>
                <w:rFonts w:ascii="Book Antiqua" w:eastAsia="Arial" w:hAnsi="Book Antiqua" w:cs="Arial"/>
                <w:b/>
                <w:position w:val="-5"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position w:val="5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su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position w:val="5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eal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ty</w:t>
            </w:r>
            <w:r w:rsidRPr="00442EEE">
              <w:rPr>
                <w:rFonts w:ascii="Book Antiqua" w:eastAsia="Arial" w:hAnsi="Book Antiqua" w:cs="Arial"/>
                <w:spacing w:val="-1"/>
                <w:position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oc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du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s</w:t>
            </w:r>
          </w:p>
          <w:p w:rsidR="004B2C74" w:rsidRPr="00442EEE" w:rsidRDefault="004B2C74" w:rsidP="00C45A6C">
            <w:pPr>
              <w:spacing w:line="140" w:lineRule="exact"/>
              <w:ind w:left="553"/>
              <w:rPr>
                <w:rFonts w:ascii="Book Antiqua" w:eastAsia="Arial" w:hAnsi="Book Antiqua" w:cs="Arial"/>
                <w:sz w:val="18"/>
                <w:szCs w:val="18"/>
              </w:rPr>
            </w:pPr>
            <w:proofErr w:type="gramStart"/>
            <w:r w:rsidRPr="00442EEE">
              <w:rPr>
                <w:rFonts w:ascii="Book Antiqua" w:eastAsia="Arial" w:hAnsi="Book Antiqua" w:cs="Arial"/>
                <w:spacing w:val="-3"/>
                <w:position w:val="1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position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position w:val="1"/>
                <w:sz w:val="18"/>
                <w:szCs w:val="18"/>
              </w:rPr>
              <w:t>re</w:t>
            </w:r>
            <w:proofErr w:type="gramEnd"/>
            <w:r w:rsidRPr="00442EEE">
              <w:rPr>
                <w:rFonts w:ascii="Book Antiqua" w:eastAsia="Arial" w:hAnsi="Book Antiqua" w:cs="Arial"/>
                <w:spacing w:val="1"/>
                <w:position w:val="1"/>
                <w:sz w:val="18"/>
                <w:szCs w:val="18"/>
              </w:rPr>
              <w:t xml:space="preserve"> e</w:t>
            </w:r>
            <w:r w:rsidRPr="00442EEE">
              <w:rPr>
                <w:rFonts w:ascii="Book Antiqua" w:eastAsia="Arial" w:hAnsi="Book Antiqua" w:cs="Arial"/>
                <w:position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position w:val="1"/>
                <w:sz w:val="18"/>
                <w:szCs w:val="18"/>
              </w:rPr>
              <w:t>fec</w:t>
            </w:r>
            <w:r w:rsidRPr="00442EEE">
              <w:rPr>
                <w:rFonts w:ascii="Book Antiqua" w:eastAsia="Arial" w:hAnsi="Book Antiqua" w:cs="Arial"/>
                <w:position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position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position w:val="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position w:val="1"/>
                <w:sz w:val="18"/>
                <w:szCs w:val="18"/>
              </w:rPr>
              <w:t>e</w:t>
            </w:r>
            <w:r w:rsidR="00C45A6C">
              <w:rPr>
                <w:rFonts w:ascii="Book Antiqua" w:eastAsia="Arial" w:hAnsi="Book Antiqua" w:cs="Arial"/>
                <w:spacing w:val="1"/>
                <w:position w:val="1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42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C45A6C">
            <w:pPr>
              <w:spacing w:before="53" w:line="161" w:lineRule="auto"/>
              <w:ind w:left="553" w:right="-11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position w:val="-10"/>
                <w:sz w:val="18"/>
                <w:szCs w:val="18"/>
              </w:rPr>
              <w:t>21</w:t>
            </w:r>
            <w:r w:rsidRPr="00442EEE">
              <w:rPr>
                <w:rFonts w:ascii="Book Antiqua" w:eastAsia="Arial" w:hAnsi="Book Antiqua" w:cs="Arial"/>
                <w:b/>
                <w:position w:val="-10"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5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he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nee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ib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ide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 </w:t>
            </w:r>
            <w:proofErr w:type="gram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ial</w:t>
            </w:r>
            <w:r w:rsidR="00C45A6C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422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2C74" w:rsidRPr="00442EEE" w:rsidRDefault="00C45A6C" w:rsidP="00C45A6C">
            <w:pPr>
              <w:spacing w:line="260" w:lineRule="exact"/>
              <w:rPr>
                <w:rFonts w:ascii="Book Antiqua" w:eastAsia="Arial" w:hAnsi="Book Antiqua" w:cs="Arial"/>
                <w:sz w:val="18"/>
                <w:szCs w:val="18"/>
              </w:rPr>
            </w:pPr>
            <w:r>
              <w:rPr>
                <w:rFonts w:ascii="Book Antiqua" w:eastAsia="Arial" w:hAnsi="Book Antiqua" w:cs="Arial"/>
                <w:b/>
                <w:spacing w:val="1"/>
                <w:position w:val="5"/>
                <w:sz w:val="18"/>
                <w:szCs w:val="18"/>
              </w:rPr>
              <w:t xml:space="preserve">  </w:t>
            </w:r>
            <w:r w:rsidRPr="00C45A6C">
              <w:rPr>
                <w:rFonts w:ascii="Book Antiqua" w:eastAsia="Arial" w:hAnsi="Book Antiqua" w:cs="Arial"/>
                <w:b/>
                <w:spacing w:val="1"/>
                <w:position w:val="5"/>
                <w:sz w:val="18"/>
                <w:szCs w:val="18"/>
              </w:rPr>
              <w:t>22.</w:t>
            </w:r>
            <w:r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   M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a</w:t>
            </w:r>
            <w:r w:rsidR="004B2C74"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t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e</w:t>
            </w:r>
            <w:r w:rsidR="004B2C74"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r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ials</w:t>
            </w:r>
            <w:r w:rsidR="004B2C74"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,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proofErr w:type="spellStart"/>
            <w:r w:rsidR="004B2C74"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e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g</w:t>
            </w:r>
            <w:proofErr w:type="spellEnd"/>
            <w:r w:rsidR="004B2C74"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.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proofErr w:type="gramStart"/>
            <w:r w:rsidR="004B2C74"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h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and</w:t>
            </w:r>
            <w:r w:rsidR="004B2C74"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o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u</w:t>
            </w:r>
            <w:r w:rsidR="004B2C74"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t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s</w:t>
            </w:r>
            <w:proofErr w:type="gramEnd"/>
            <w:r w:rsidR="004B2C74"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,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r w:rsidR="004B2C74" w:rsidRPr="00442EEE">
              <w:rPr>
                <w:rFonts w:ascii="Book Antiqua" w:eastAsia="Arial" w:hAnsi="Book Antiqua" w:cs="Arial"/>
                <w:spacing w:val="-3"/>
                <w:position w:val="5"/>
                <w:sz w:val="18"/>
                <w:szCs w:val="18"/>
              </w:rPr>
              <w:t>w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e</w:t>
            </w:r>
            <w:r w:rsidR="004B2C74"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re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</w:t>
            </w:r>
            <w:r w:rsidR="004B2C74"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w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el</w:t>
            </w:r>
            <w:r w:rsidR="004B2C74"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l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 xml:space="preserve"> p</w:t>
            </w:r>
            <w:r w:rsidR="004B2C74"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r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od</w:t>
            </w:r>
            <w:r w:rsidR="004B2C74" w:rsidRPr="00442EEE">
              <w:rPr>
                <w:rFonts w:ascii="Book Antiqua" w:eastAsia="Arial" w:hAnsi="Book Antiqua" w:cs="Arial"/>
                <w:spacing w:val="-2"/>
                <w:position w:val="5"/>
                <w:sz w:val="18"/>
                <w:szCs w:val="18"/>
              </w:rPr>
              <w:t>u</w:t>
            </w:r>
            <w:r w:rsidR="004B2C74" w:rsidRPr="00442EEE">
              <w:rPr>
                <w:rFonts w:ascii="Book Antiqua" w:eastAsia="Arial" w:hAnsi="Book Antiqua" w:cs="Arial"/>
                <w:spacing w:val="1"/>
                <w:position w:val="5"/>
                <w:sz w:val="18"/>
                <w:szCs w:val="18"/>
              </w:rPr>
              <w:t>ced</w:t>
            </w:r>
            <w:r w:rsidR="004B2C74" w:rsidRPr="00442EEE">
              <w:rPr>
                <w:rFonts w:ascii="Book Antiqua" w:eastAsia="Arial" w:hAnsi="Book Antiqua" w:cs="Arial"/>
                <w:position w:val="5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4B2C74" w:rsidRPr="00442EEE" w:rsidRDefault="004B2C74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C45A6C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23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ial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u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-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-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/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="00C45A6C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C45A6C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24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men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sp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ced</w:t>
            </w:r>
            <w:r w:rsidR="00C45A6C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C45A6C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25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goo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epa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="00C45A6C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C45A6C">
            <w:pPr>
              <w:spacing w:before="37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26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4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t.  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C45A6C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27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x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tra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hel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gi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ill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ngl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ne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t.    </w:t>
            </w:r>
            <w:r w:rsidRPr="00442EEE">
              <w:rPr>
                <w:rFonts w:ascii="Book Antiqua" w:eastAsia="Arial" w:hAnsi="Book Antiqua" w:cs="Arial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C45A6C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28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kne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edu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            </w:t>
            </w:r>
            <w:r w:rsidRPr="00442EEE">
              <w:rPr>
                <w:rFonts w:ascii="Book Antiqua" w:eastAsia="Arial" w:hAnsi="Book Antiqua" w:cs="Arial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4B2C74" w:rsidRPr="00442EEE" w:rsidTr="00C45A6C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 w:rsidP="00C45A6C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29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bou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ne</w:t>
            </w:r>
            <w:r w:rsidRPr="00442EEE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x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ailab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.   </w:t>
            </w:r>
            <w:r w:rsidRPr="00442EEE">
              <w:rPr>
                <w:rFonts w:ascii="Book Antiqua" w:eastAsia="Arial" w:hAnsi="Book Antiqua" w:cs="Arial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2C74" w:rsidRPr="00442EEE" w:rsidRDefault="004B2C74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</w:tbl>
    <w:p w:rsidR="00C45A6C" w:rsidRDefault="00C45A6C">
      <w:pPr>
        <w:spacing w:line="240" w:lineRule="exact"/>
        <w:ind w:left="220"/>
        <w:rPr>
          <w:rFonts w:ascii="Book Antiqua" w:eastAsia="Arial" w:hAnsi="Book Antiqua" w:cs="Arial"/>
          <w:spacing w:val="1"/>
          <w:sz w:val="22"/>
          <w:szCs w:val="22"/>
        </w:rPr>
      </w:pPr>
    </w:p>
    <w:p w:rsidR="00F55776" w:rsidRPr="00442EEE" w:rsidRDefault="00FB2537">
      <w:pPr>
        <w:spacing w:line="240" w:lineRule="exact"/>
        <w:ind w:left="220"/>
        <w:rPr>
          <w:rFonts w:ascii="Book Antiqua" w:eastAsia="Arial" w:hAnsi="Book Antiqua" w:cs="Arial"/>
          <w:sz w:val="22"/>
          <w:szCs w:val="22"/>
        </w:rPr>
        <w:sectPr w:rsidR="00F55776" w:rsidRPr="00442EEE">
          <w:pgSz w:w="11920" w:h="16840"/>
          <w:pgMar w:top="740" w:right="920" w:bottom="280" w:left="1220" w:header="559" w:footer="557" w:gutter="0"/>
          <w:cols w:space="720"/>
        </w:sectPr>
      </w:pPr>
      <w:r w:rsidRPr="00442EEE">
        <w:rPr>
          <w:rFonts w:ascii="Book Antiqua" w:eastAsia="Arial" w:hAnsi="Book Antiqua" w:cs="Arial"/>
          <w:spacing w:val="1"/>
          <w:sz w:val="22"/>
          <w:szCs w:val="22"/>
        </w:rPr>
        <w:t>Ot</w:t>
      </w:r>
      <w:r w:rsidRPr="00442EEE">
        <w:rPr>
          <w:rFonts w:ascii="Book Antiqua" w:eastAsia="Arial" w:hAnsi="Book Antiqua" w:cs="Arial"/>
          <w:sz w:val="22"/>
          <w:szCs w:val="22"/>
        </w:rPr>
        <w:t>h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m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t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he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/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d</w:t>
      </w:r>
      <w:r w:rsidRPr="00442EEE">
        <w:rPr>
          <w:rFonts w:ascii="Book Antiqua" w:eastAsia="Arial" w:hAnsi="Book Antiqua" w:cs="Arial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e/su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b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j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.</w:t>
      </w:r>
      <w:r w:rsidRPr="00442EEE">
        <w:rPr>
          <w:rFonts w:ascii="Book Antiqua" w:eastAsia="Arial" w:hAnsi="Book Antiqua" w:cs="Arial"/>
          <w:spacing w:val="6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Pl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se con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v</w:t>
      </w:r>
      <w:r w:rsidRPr="00442EEE">
        <w:rPr>
          <w:rFonts w:ascii="Book Antiqua" w:eastAsia="Arial" w:hAnsi="Book Antiqua" w:cs="Arial"/>
          <w:sz w:val="22"/>
          <w:szCs w:val="22"/>
        </w:rPr>
        <w:t>erl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af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ou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w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sh)</w:t>
      </w:r>
    </w:p>
    <w:p w:rsidR="00F55776" w:rsidRPr="00442EEE" w:rsidRDefault="00C45A6C">
      <w:pPr>
        <w:spacing w:before="14"/>
        <w:ind w:left="898" w:right="896"/>
        <w:jc w:val="center"/>
        <w:rPr>
          <w:rFonts w:ascii="Book Antiqua" w:eastAsia="Arial" w:hAnsi="Book Antiqua" w:cs="Arial"/>
          <w:sz w:val="36"/>
          <w:szCs w:val="36"/>
        </w:rPr>
      </w:pPr>
      <w:r w:rsidRPr="00442EEE">
        <w:rPr>
          <w:rFonts w:ascii="Book Antiqua" w:eastAsia="Arial" w:hAnsi="Book Antiqua" w:cs="Arial"/>
          <w:b/>
          <w:spacing w:val="-5"/>
          <w:sz w:val="36"/>
          <w:szCs w:val="36"/>
        </w:rPr>
        <w:lastRenderedPageBreak/>
        <w:t>A</w:t>
      </w:r>
      <w:r w:rsidRPr="00442EEE">
        <w:rPr>
          <w:rFonts w:ascii="Book Antiqua" w:eastAsia="Arial" w:hAnsi="Book Antiqua" w:cs="Arial"/>
          <w:b/>
          <w:spacing w:val="1"/>
          <w:sz w:val="36"/>
          <w:szCs w:val="36"/>
        </w:rPr>
        <w:t>NN</w:t>
      </w:r>
      <w:r w:rsidRPr="00442EEE">
        <w:rPr>
          <w:rFonts w:ascii="Book Antiqua" w:eastAsia="Arial" w:hAnsi="Book Antiqua" w:cs="Arial"/>
          <w:b/>
          <w:spacing w:val="6"/>
          <w:sz w:val="36"/>
          <w:szCs w:val="36"/>
        </w:rPr>
        <w:t>U</w:t>
      </w:r>
      <w:r w:rsidRPr="00442EEE">
        <w:rPr>
          <w:rFonts w:ascii="Book Antiqua" w:eastAsia="Arial" w:hAnsi="Book Antiqua" w:cs="Arial"/>
          <w:b/>
          <w:spacing w:val="-8"/>
          <w:sz w:val="36"/>
          <w:szCs w:val="36"/>
        </w:rPr>
        <w:t>A</w:t>
      </w:r>
      <w:r w:rsidRPr="00442EEE">
        <w:rPr>
          <w:rFonts w:ascii="Book Antiqua" w:eastAsia="Arial" w:hAnsi="Book Antiqua" w:cs="Arial"/>
          <w:b/>
          <w:sz w:val="36"/>
          <w:szCs w:val="36"/>
        </w:rPr>
        <w:t>L</w:t>
      </w:r>
      <w:r w:rsidRPr="00442EEE">
        <w:rPr>
          <w:rFonts w:ascii="Book Antiqua" w:eastAsia="Arial" w:hAnsi="Book Antiqua" w:cs="Arial"/>
          <w:b/>
          <w:spacing w:val="1"/>
          <w:sz w:val="36"/>
          <w:szCs w:val="36"/>
        </w:rPr>
        <w:t xml:space="preserve"> STUDENT</w:t>
      </w:r>
      <w:r w:rsidR="00FB2537" w:rsidRPr="00442EEE">
        <w:rPr>
          <w:rFonts w:ascii="Book Antiqua" w:eastAsia="Arial" w:hAnsi="Book Antiqua" w:cs="Arial"/>
          <w:b/>
          <w:spacing w:val="1"/>
          <w:sz w:val="36"/>
          <w:szCs w:val="36"/>
        </w:rPr>
        <w:t xml:space="preserve"> </w:t>
      </w:r>
      <w:r w:rsidR="00FB2537" w:rsidRPr="00442EEE">
        <w:rPr>
          <w:rFonts w:ascii="Book Antiqua" w:eastAsia="Arial" w:hAnsi="Book Antiqua" w:cs="Arial"/>
          <w:b/>
          <w:sz w:val="36"/>
          <w:szCs w:val="36"/>
        </w:rPr>
        <w:t>EXPE</w:t>
      </w:r>
      <w:r w:rsidR="00FB2537" w:rsidRPr="00442EEE">
        <w:rPr>
          <w:rFonts w:ascii="Book Antiqua" w:eastAsia="Arial" w:hAnsi="Book Antiqua" w:cs="Arial"/>
          <w:b/>
          <w:spacing w:val="-1"/>
          <w:sz w:val="36"/>
          <w:szCs w:val="36"/>
        </w:rPr>
        <w:t>R</w:t>
      </w:r>
      <w:r w:rsidR="00FB2537" w:rsidRPr="00442EEE">
        <w:rPr>
          <w:rFonts w:ascii="Book Antiqua" w:eastAsia="Arial" w:hAnsi="Book Antiqua" w:cs="Arial"/>
          <w:b/>
          <w:sz w:val="36"/>
          <w:szCs w:val="36"/>
        </w:rPr>
        <w:t>IENCE S</w:t>
      </w:r>
      <w:r w:rsidR="00FB2537" w:rsidRPr="00442EEE">
        <w:rPr>
          <w:rFonts w:ascii="Book Antiqua" w:eastAsia="Arial" w:hAnsi="Book Antiqua" w:cs="Arial"/>
          <w:b/>
          <w:spacing w:val="1"/>
          <w:sz w:val="36"/>
          <w:szCs w:val="36"/>
        </w:rPr>
        <w:t>U</w:t>
      </w:r>
      <w:r w:rsidR="00FB2537" w:rsidRPr="00442EEE">
        <w:rPr>
          <w:rFonts w:ascii="Book Antiqua" w:eastAsia="Arial" w:hAnsi="Book Antiqua" w:cs="Arial"/>
          <w:b/>
          <w:sz w:val="36"/>
          <w:szCs w:val="36"/>
        </w:rPr>
        <w:t>RVEY</w:t>
      </w:r>
    </w:p>
    <w:p w:rsidR="00F55776" w:rsidRPr="00442EEE" w:rsidRDefault="00F55776">
      <w:pPr>
        <w:spacing w:before="1" w:line="180" w:lineRule="exact"/>
        <w:rPr>
          <w:rFonts w:ascii="Book Antiqua" w:hAnsi="Book Antiqua"/>
          <w:sz w:val="19"/>
          <w:szCs w:val="19"/>
        </w:rPr>
      </w:pPr>
    </w:p>
    <w:p w:rsidR="00F55776" w:rsidRPr="00C45A6C" w:rsidRDefault="00FB2537">
      <w:pPr>
        <w:spacing w:line="240" w:lineRule="exact"/>
        <w:ind w:left="220" w:right="177"/>
        <w:jc w:val="both"/>
        <w:rPr>
          <w:rFonts w:ascii="Book Antiqua" w:eastAsia="Arial Narrow" w:hAnsi="Book Antiqua" w:cs="Arial Narrow"/>
          <w:sz w:val="22"/>
          <w:szCs w:val="22"/>
        </w:rPr>
      </w:pPr>
      <w:r w:rsidRPr="00C45A6C">
        <w:rPr>
          <w:rFonts w:ascii="Book Antiqua" w:eastAsia="Arial Narrow" w:hAnsi="Book Antiqua" w:cs="Arial Narrow"/>
          <w:sz w:val="22"/>
          <w:szCs w:val="22"/>
        </w:rPr>
        <w:t>This</w:t>
      </w:r>
      <w:r w:rsidRPr="00C45A6C">
        <w:rPr>
          <w:rFonts w:ascii="Book Antiqua" w:eastAsia="Arial Narrow" w:hAnsi="Book Antiqua" w:cs="Arial Narrow"/>
          <w:spacing w:val="5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su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r</w:t>
      </w:r>
      <w:r w:rsidRPr="00C45A6C">
        <w:rPr>
          <w:rFonts w:ascii="Book Antiqua" w:eastAsia="Arial Narrow" w:hAnsi="Book Antiqua" w:cs="Arial Narrow"/>
          <w:sz w:val="22"/>
          <w:szCs w:val="22"/>
        </w:rPr>
        <w:t>vey</w:t>
      </w:r>
      <w:r w:rsidRPr="00C45A6C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is</w:t>
      </w:r>
      <w:r w:rsidRPr="00C45A6C">
        <w:rPr>
          <w:rFonts w:ascii="Book Antiqua" w:eastAsia="Arial Narrow" w:hAnsi="Book Antiqua" w:cs="Arial Narrow"/>
          <w:spacing w:val="5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d</w:t>
      </w:r>
      <w:r w:rsidRPr="00C45A6C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C45A6C">
        <w:rPr>
          <w:rFonts w:ascii="Book Antiqua" w:eastAsia="Arial Narrow" w:hAnsi="Book Antiqua" w:cs="Arial Narrow"/>
          <w:sz w:val="22"/>
          <w:szCs w:val="22"/>
        </w:rPr>
        <w:t>signed</w:t>
      </w:r>
      <w:r w:rsidRPr="00C45A6C">
        <w:rPr>
          <w:rFonts w:ascii="Book Antiqua" w:eastAsia="Arial Narrow" w:hAnsi="Book Antiqua" w:cs="Arial Narrow"/>
          <w:spacing w:val="4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to</w:t>
      </w:r>
      <w:r w:rsidRPr="00C45A6C">
        <w:rPr>
          <w:rFonts w:ascii="Book Antiqua" w:eastAsia="Arial Narrow" w:hAnsi="Book Antiqua" w:cs="Arial Narrow"/>
          <w:spacing w:val="2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f</w:t>
      </w:r>
      <w:r w:rsidRPr="00C45A6C">
        <w:rPr>
          <w:rFonts w:ascii="Book Antiqua" w:eastAsia="Arial Narrow" w:hAnsi="Book Antiqua" w:cs="Arial Narrow"/>
          <w:spacing w:val="-3"/>
          <w:sz w:val="22"/>
          <w:szCs w:val="22"/>
        </w:rPr>
        <w:t>i</w:t>
      </w:r>
      <w:r w:rsidRPr="00C45A6C">
        <w:rPr>
          <w:rFonts w:ascii="Book Antiqua" w:eastAsia="Arial Narrow" w:hAnsi="Book Antiqua" w:cs="Arial Narrow"/>
          <w:sz w:val="22"/>
          <w:szCs w:val="22"/>
        </w:rPr>
        <w:t>nd</w:t>
      </w:r>
      <w:r w:rsidRPr="00C45A6C">
        <w:rPr>
          <w:rFonts w:ascii="Book Antiqua" w:eastAsia="Arial Narrow" w:hAnsi="Book Antiqua" w:cs="Arial Narrow"/>
          <w:spacing w:val="4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out</w:t>
      </w:r>
      <w:r w:rsidRPr="00C45A6C">
        <w:rPr>
          <w:rFonts w:ascii="Book Antiqua" w:eastAsia="Arial Narrow" w:hAnsi="Book Antiqua" w:cs="Arial Narrow"/>
          <w:spacing w:val="4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w</w:t>
      </w:r>
      <w:r w:rsidRPr="00C45A6C">
        <w:rPr>
          <w:rFonts w:ascii="Book Antiqua" w:eastAsia="Arial Narrow" w:hAnsi="Book Antiqua" w:cs="Arial Narrow"/>
          <w:spacing w:val="-3"/>
          <w:sz w:val="22"/>
          <w:szCs w:val="22"/>
        </w:rPr>
        <w:t>h</w:t>
      </w:r>
      <w:r w:rsidRPr="00C45A6C">
        <w:rPr>
          <w:rFonts w:ascii="Book Antiqua" w:eastAsia="Arial Narrow" w:hAnsi="Book Antiqua" w:cs="Arial Narrow"/>
          <w:sz w:val="22"/>
          <w:szCs w:val="22"/>
        </w:rPr>
        <w:t>at</w:t>
      </w:r>
      <w:r w:rsidRPr="00C45A6C">
        <w:rPr>
          <w:rFonts w:ascii="Book Antiqua" w:eastAsia="Arial Narrow" w:hAnsi="Book Antiqua" w:cs="Arial Narrow"/>
          <w:spacing w:val="5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stude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n</w:t>
      </w:r>
      <w:r w:rsidRPr="00C45A6C">
        <w:rPr>
          <w:rFonts w:ascii="Book Antiqua" w:eastAsia="Arial Narrow" w:hAnsi="Book Antiqua" w:cs="Arial Narrow"/>
          <w:spacing w:val="-3"/>
          <w:sz w:val="22"/>
          <w:szCs w:val="22"/>
        </w:rPr>
        <w:t>t</w:t>
      </w:r>
      <w:r w:rsidRPr="00C45A6C">
        <w:rPr>
          <w:rFonts w:ascii="Book Antiqua" w:eastAsia="Arial Narrow" w:hAnsi="Book Antiqua" w:cs="Arial Narrow"/>
          <w:sz w:val="22"/>
          <w:szCs w:val="22"/>
        </w:rPr>
        <w:t>s</w:t>
      </w:r>
      <w:r w:rsidRPr="00C45A6C">
        <w:rPr>
          <w:rFonts w:ascii="Book Antiqua" w:eastAsia="Arial Narrow" w:hAnsi="Book Antiqua" w:cs="Arial Narrow"/>
          <w:spacing w:val="5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thi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n</w:t>
      </w:r>
      <w:r w:rsidRPr="00C45A6C">
        <w:rPr>
          <w:rFonts w:ascii="Book Antiqua" w:eastAsia="Arial Narrow" w:hAnsi="Book Antiqua" w:cs="Arial Narrow"/>
          <w:sz w:val="22"/>
          <w:szCs w:val="22"/>
        </w:rPr>
        <w:t>k about</w:t>
      </w:r>
      <w:r w:rsidRPr="00C45A6C">
        <w:rPr>
          <w:rFonts w:ascii="Book Antiqua" w:eastAsia="Arial Narrow" w:hAnsi="Book Antiqua" w:cs="Arial Narrow"/>
          <w:spacing w:val="4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the</w:t>
      </w:r>
      <w:r w:rsidRPr="00C45A6C">
        <w:rPr>
          <w:rFonts w:ascii="Book Antiqua" w:eastAsia="Arial Narrow" w:hAnsi="Book Antiqua" w:cs="Arial Narrow"/>
          <w:spacing w:val="4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pacing w:val="-2"/>
          <w:sz w:val="22"/>
          <w:szCs w:val="22"/>
        </w:rPr>
        <w:t>s</w:t>
      </w:r>
      <w:r w:rsidRPr="00C45A6C">
        <w:rPr>
          <w:rFonts w:ascii="Book Antiqua" w:eastAsia="Arial Narrow" w:hAnsi="Book Antiqua" w:cs="Arial Narrow"/>
          <w:sz w:val="22"/>
          <w:szCs w:val="22"/>
        </w:rPr>
        <w:t>e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r</w:t>
      </w:r>
      <w:r w:rsidRPr="00C45A6C">
        <w:rPr>
          <w:rFonts w:ascii="Book Antiqua" w:eastAsia="Arial Narrow" w:hAnsi="Book Antiqua" w:cs="Arial Narrow"/>
          <w:sz w:val="22"/>
          <w:szCs w:val="22"/>
        </w:rPr>
        <w:t>vice</w:t>
      </w:r>
      <w:r w:rsidRPr="00C45A6C">
        <w:rPr>
          <w:rFonts w:ascii="Book Antiqua" w:eastAsia="Arial Narrow" w:hAnsi="Book Antiqua" w:cs="Arial Narrow"/>
          <w:spacing w:val="5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p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r</w:t>
      </w:r>
      <w:r w:rsidRPr="00C45A6C">
        <w:rPr>
          <w:rFonts w:ascii="Book Antiqua" w:eastAsia="Arial Narrow" w:hAnsi="Book Antiqua" w:cs="Arial Narrow"/>
          <w:sz w:val="22"/>
          <w:szCs w:val="22"/>
        </w:rPr>
        <w:t>ov</w:t>
      </w:r>
      <w:r w:rsidRPr="00C45A6C">
        <w:rPr>
          <w:rFonts w:ascii="Book Antiqua" w:eastAsia="Arial Narrow" w:hAnsi="Book Antiqua" w:cs="Arial Narrow"/>
          <w:spacing w:val="-2"/>
          <w:sz w:val="22"/>
          <w:szCs w:val="22"/>
        </w:rPr>
        <w:t>i</w:t>
      </w:r>
      <w:r w:rsidRPr="00C45A6C">
        <w:rPr>
          <w:rFonts w:ascii="Book Antiqua" w:eastAsia="Arial Narrow" w:hAnsi="Book Antiqua" w:cs="Arial Narrow"/>
          <w:sz w:val="22"/>
          <w:szCs w:val="22"/>
        </w:rPr>
        <w:t>ded</w:t>
      </w:r>
      <w:r w:rsidRPr="00C45A6C">
        <w:rPr>
          <w:rFonts w:ascii="Book Antiqua" w:eastAsia="Arial Narrow" w:hAnsi="Book Antiqua" w:cs="Arial Narrow"/>
          <w:spacing w:val="2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by</w:t>
      </w:r>
      <w:r w:rsidRPr="00C45A6C">
        <w:rPr>
          <w:rFonts w:ascii="Book Antiqua" w:eastAsia="Arial Narrow" w:hAnsi="Book Antiqua" w:cs="Arial Narrow"/>
          <w:spacing w:val="5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the</w:t>
      </w:r>
      <w:r w:rsidRPr="00C45A6C">
        <w:rPr>
          <w:rFonts w:ascii="Book Antiqua" w:eastAsia="Arial Narrow" w:hAnsi="Book Antiqua" w:cs="Arial Narrow"/>
          <w:spacing w:val="4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C</w:t>
      </w:r>
      <w:r w:rsidRPr="00C45A6C">
        <w:rPr>
          <w:rFonts w:ascii="Book Antiqua" w:eastAsia="Arial Narrow" w:hAnsi="Book Antiqua" w:cs="Arial Narrow"/>
          <w:sz w:val="22"/>
          <w:szCs w:val="22"/>
        </w:rPr>
        <w:t>olle</w:t>
      </w:r>
      <w:r w:rsidRPr="00C45A6C">
        <w:rPr>
          <w:rFonts w:ascii="Book Antiqua" w:eastAsia="Arial Narrow" w:hAnsi="Book Antiqua" w:cs="Arial Narrow"/>
          <w:spacing w:val="-3"/>
          <w:sz w:val="22"/>
          <w:szCs w:val="22"/>
        </w:rPr>
        <w:t>g</w:t>
      </w:r>
      <w:r w:rsidRPr="00C45A6C">
        <w:rPr>
          <w:rFonts w:ascii="Book Antiqua" w:eastAsia="Arial Narrow" w:hAnsi="Book Antiqua" w:cs="Arial Narrow"/>
          <w:sz w:val="22"/>
          <w:szCs w:val="22"/>
        </w:rPr>
        <w:t xml:space="preserve">e. </w:t>
      </w:r>
      <w:r w:rsidRPr="00C45A6C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Fin</w:t>
      </w:r>
      <w:r w:rsidRPr="00C45A6C">
        <w:rPr>
          <w:rFonts w:ascii="Book Antiqua" w:eastAsia="Arial Narrow" w:hAnsi="Book Antiqua" w:cs="Arial Narrow"/>
          <w:spacing w:val="-3"/>
          <w:sz w:val="22"/>
          <w:szCs w:val="22"/>
        </w:rPr>
        <w:t>d</w:t>
      </w:r>
      <w:r w:rsidRPr="00C45A6C">
        <w:rPr>
          <w:rFonts w:ascii="Book Antiqua" w:eastAsia="Arial Narrow" w:hAnsi="Book Antiqua" w:cs="Arial Narrow"/>
          <w:sz w:val="22"/>
          <w:szCs w:val="22"/>
        </w:rPr>
        <w:t>ings f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r</w:t>
      </w:r>
      <w:r w:rsidRPr="00C45A6C">
        <w:rPr>
          <w:rFonts w:ascii="Book Antiqua" w:eastAsia="Arial Narrow" w:hAnsi="Book Antiqua" w:cs="Arial Narrow"/>
          <w:sz w:val="22"/>
          <w:szCs w:val="22"/>
        </w:rPr>
        <w:t>om</w:t>
      </w:r>
      <w:r w:rsidRPr="00C45A6C">
        <w:rPr>
          <w:rFonts w:ascii="Book Antiqua" w:eastAsia="Arial Narrow" w:hAnsi="Book Antiqua" w:cs="Arial Narrow"/>
          <w:spacing w:val="7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the</w:t>
      </w:r>
      <w:r w:rsidRPr="00C45A6C">
        <w:rPr>
          <w:rFonts w:ascii="Book Antiqua" w:eastAsia="Arial Narrow" w:hAnsi="Book Antiqua" w:cs="Arial Narrow"/>
          <w:spacing w:val="7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su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r</w:t>
      </w:r>
      <w:r w:rsidRPr="00C45A6C">
        <w:rPr>
          <w:rFonts w:ascii="Book Antiqua" w:eastAsia="Arial Narrow" w:hAnsi="Book Antiqua" w:cs="Arial Narrow"/>
          <w:sz w:val="22"/>
          <w:szCs w:val="22"/>
        </w:rPr>
        <w:t>vey</w:t>
      </w:r>
      <w:r w:rsidRPr="00C45A6C">
        <w:rPr>
          <w:rFonts w:ascii="Book Antiqua" w:eastAsia="Arial Narrow" w:hAnsi="Book Antiqua" w:cs="Arial Narrow"/>
          <w:spacing w:val="5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will</w:t>
      </w:r>
      <w:r w:rsidRPr="00C45A6C">
        <w:rPr>
          <w:rFonts w:ascii="Book Antiqua" w:eastAsia="Arial Narrow" w:hAnsi="Book Antiqua" w:cs="Arial Narrow"/>
          <w:spacing w:val="5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be</w:t>
      </w:r>
      <w:r w:rsidRPr="00C45A6C">
        <w:rPr>
          <w:rFonts w:ascii="Book Antiqua" w:eastAsia="Arial Narrow" w:hAnsi="Book Antiqua" w:cs="Arial Narrow"/>
          <w:spacing w:val="7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pacing w:val="-3"/>
          <w:sz w:val="22"/>
          <w:szCs w:val="22"/>
        </w:rPr>
        <w:t>u</w:t>
      </w:r>
      <w:r w:rsidRPr="00C45A6C">
        <w:rPr>
          <w:rFonts w:ascii="Book Antiqua" w:eastAsia="Arial Narrow" w:hAnsi="Book Antiqua" w:cs="Arial Narrow"/>
          <w:spacing w:val="-2"/>
          <w:sz w:val="22"/>
          <w:szCs w:val="22"/>
        </w:rPr>
        <w:t>s</w:t>
      </w:r>
      <w:r w:rsidRPr="00C45A6C">
        <w:rPr>
          <w:rFonts w:ascii="Book Antiqua" w:eastAsia="Arial Narrow" w:hAnsi="Book Antiqua" w:cs="Arial Narrow"/>
          <w:sz w:val="22"/>
          <w:szCs w:val="22"/>
        </w:rPr>
        <w:t>ed</w:t>
      </w:r>
      <w:r w:rsidRPr="00C45A6C">
        <w:rPr>
          <w:rFonts w:ascii="Book Antiqua" w:eastAsia="Arial Narrow" w:hAnsi="Book Antiqua" w:cs="Arial Narrow"/>
          <w:spacing w:val="9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to</w:t>
      </w:r>
      <w:r w:rsidRPr="00C45A6C">
        <w:rPr>
          <w:rFonts w:ascii="Book Antiqua" w:eastAsia="Arial Narrow" w:hAnsi="Book Antiqua" w:cs="Arial Narrow"/>
          <w:spacing w:val="7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help</w:t>
      </w:r>
      <w:r w:rsidRPr="00C45A6C">
        <w:rPr>
          <w:rFonts w:ascii="Book Antiqua" w:eastAsia="Arial Narrow" w:hAnsi="Book Antiqua" w:cs="Arial Narrow"/>
          <w:spacing w:val="4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us</w:t>
      </w:r>
      <w:r w:rsidRPr="00C45A6C">
        <w:rPr>
          <w:rFonts w:ascii="Book Antiqua" w:eastAsia="Arial Narrow" w:hAnsi="Book Antiqua" w:cs="Arial Narrow"/>
          <w:spacing w:val="7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imp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r</w:t>
      </w:r>
      <w:r w:rsidRPr="00C45A6C">
        <w:rPr>
          <w:rFonts w:ascii="Book Antiqua" w:eastAsia="Arial Narrow" w:hAnsi="Book Antiqua" w:cs="Arial Narrow"/>
          <w:spacing w:val="-3"/>
          <w:sz w:val="22"/>
          <w:szCs w:val="22"/>
        </w:rPr>
        <w:t>o</w:t>
      </w:r>
      <w:r w:rsidRPr="00C45A6C">
        <w:rPr>
          <w:rFonts w:ascii="Book Antiqua" w:eastAsia="Arial Narrow" w:hAnsi="Book Antiqua" w:cs="Arial Narrow"/>
          <w:sz w:val="22"/>
          <w:szCs w:val="22"/>
        </w:rPr>
        <w:t>ve</w:t>
      </w:r>
      <w:r w:rsidRPr="00C45A6C">
        <w:rPr>
          <w:rFonts w:ascii="Book Antiqua" w:eastAsia="Arial Narrow" w:hAnsi="Book Antiqua" w:cs="Arial Narrow"/>
          <w:spacing w:val="7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our</w:t>
      </w:r>
      <w:r w:rsidRPr="00C45A6C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service</w:t>
      </w:r>
      <w:r w:rsidRPr="00C45A6C">
        <w:rPr>
          <w:rFonts w:ascii="Book Antiqua" w:eastAsia="Arial Narrow" w:hAnsi="Book Antiqua" w:cs="Arial Narrow"/>
          <w:spacing w:val="7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to</w:t>
      </w:r>
      <w:r w:rsidRPr="00C45A6C">
        <w:rPr>
          <w:rFonts w:ascii="Book Antiqua" w:eastAsia="Arial Narrow" w:hAnsi="Book Antiqua" w:cs="Arial Narrow"/>
          <w:spacing w:val="4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stude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n</w:t>
      </w:r>
      <w:r w:rsidRPr="00C45A6C">
        <w:rPr>
          <w:rFonts w:ascii="Book Antiqua" w:eastAsia="Arial Narrow" w:hAnsi="Book Antiqua" w:cs="Arial Narrow"/>
          <w:sz w:val="22"/>
          <w:szCs w:val="22"/>
        </w:rPr>
        <w:t>t</w:t>
      </w:r>
      <w:r w:rsidRPr="00C45A6C">
        <w:rPr>
          <w:rFonts w:ascii="Book Antiqua" w:eastAsia="Arial Narrow" w:hAnsi="Book Antiqua" w:cs="Arial Narrow"/>
          <w:spacing w:val="-3"/>
          <w:sz w:val="22"/>
          <w:szCs w:val="22"/>
        </w:rPr>
        <w:t>s</w:t>
      </w:r>
      <w:r w:rsidRPr="00C45A6C">
        <w:rPr>
          <w:rFonts w:ascii="Book Antiqua" w:eastAsia="Arial Narrow" w:hAnsi="Book Antiqua" w:cs="Arial Narrow"/>
          <w:sz w:val="22"/>
          <w:szCs w:val="22"/>
        </w:rPr>
        <w:t xml:space="preserve">.   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P</w:t>
      </w:r>
      <w:r w:rsidRPr="00C45A6C">
        <w:rPr>
          <w:rFonts w:ascii="Book Antiqua" w:eastAsia="Arial Narrow" w:hAnsi="Book Antiqua" w:cs="Arial Narrow"/>
          <w:sz w:val="22"/>
          <w:szCs w:val="22"/>
        </w:rPr>
        <w:t>le</w:t>
      </w:r>
      <w:r w:rsidRPr="00C45A6C">
        <w:rPr>
          <w:rFonts w:ascii="Book Antiqua" w:eastAsia="Arial Narrow" w:hAnsi="Book Antiqua" w:cs="Arial Narrow"/>
          <w:spacing w:val="-2"/>
          <w:sz w:val="22"/>
          <w:szCs w:val="22"/>
        </w:rPr>
        <w:t>a</w:t>
      </w:r>
      <w:r w:rsidRPr="00C45A6C">
        <w:rPr>
          <w:rFonts w:ascii="Book Antiqua" w:eastAsia="Arial Narrow" w:hAnsi="Book Antiqua" w:cs="Arial Narrow"/>
          <w:sz w:val="22"/>
          <w:szCs w:val="22"/>
        </w:rPr>
        <w:t>se</w:t>
      </w:r>
      <w:r w:rsidRPr="00C45A6C">
        <w:rPr>
          <w:rFonts w:ascii="Book Antiqua" w:eastAsia="Arial Narrow" w:hAnsi="Book Antiqua" w:cs="Arial Narrow"/>
          <w:spacing w:val="7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tick</w:t>
      </w:r>
      <w:r w:rsidRPr="00C45A6C">
        <w:rPr>
          <w:rFonts w:ascii="Book Antiqua" w:eastAsia="Arial Narrow" w:hAnsi="Book Antiqua" w:cs="Arial Narrow"/>
          <w:spacing w:val="7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t</w:t>
      </w:r>
      <w:r w:rsidRPr="00C45A6C">
        <w:rPr>
          <w:rFonts w:ascii="Book Antiqua" w:eastAsia="Arial Narrow" w:hAnsi="Book Antiqua" w:cs="Arial Narrow"/>
          <w:spacing w:val="-3"/>
          <w:sz w:val="22"/>
          <w:szCs w:val="22"/>
        </w:rPr>
        <w:t>h</w:t>
      </w:r>
      <w:r w:rsidRPr="00C45A6C">
        <w:rPr>
          <w:rFonts w:ascii="Book Antiqua" w:eastAsia="Arial Narrow" w:hAnsi="Book Antiqua" w:cs="Arial Narrow"/>
          <w:sz w:val="22"/>
          <w:szCs w:val="22"/>
        </w:rPr>
        <w:t>e</w:t>
      </w:r>
      <w:r w:rsidRPr="00C45A6C">
        <w:rPr>
          <w:rFonts w:ascii="Book Antiqua" w:eastAsia="Arial Narrow" w:hAnsi="Book Antiqua" w:cs="Arial Narrow"/>
          <w:spacing w:val="7"/>
          <w:sz w:val="22"/>
          <w:szCs w:val="22"/>
        </w:rPr>
        <w:t xml:space="preserve"> </w:t>
      </w:r>
      <w:r w:rsidRPr="00C45A6C">
        <w:rPr>
          <w:rFonts w:ascii="Book Antiqua" w:eastAsia="Arial Narrow" w:hAnsi="Book Antiqua" w:cs="Arial Narrow"/>
          <w:sz w:val="22"/>
          <w:szCs w:val="22"/>
        </w:rPr>
        <w:t>app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r</w:t>
      </w:r>
      <w:r w:rsidRPr="00C45A6C">
        <w:rPr>
          <w:rFonts w:ascii="Book Antiqua" w:eastAsia="Arial Narrow" w:hAnsi="Book Antiqua" w:cs="Arial Narrow"/>
          <w:sz w:val="22"/>
          <w:szCs w:val="22"/>
        </w:rPr>
        <w:t>op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r</w:t>
      </w:r>
      <w:r w:rsidRPr="00C45A6C">
        <w:rPr>
          <w:rFonts w:ascii="Book Antiqua" w:eastAsia="Arial Narrow" w:hAnsi="Book Antiqua" w:cs="Arial Narrow"/>
          <w:sz w:val="22"/>
          <w:szCs w:val="22"/>
        </w:rPr>
        <w:t>ia</w:t>
      </w:r>
      <w:r w:rsidRPr="00C45A6C">
        <w:rPr>
          <w:rFonts w:ascii="Book Antiqua" w:eastAsia="Arial Narrow" w:hAnsi="Book Antiqua" w:cs="Arial Narrow"/>
          <w:spacing w:val="-2"/>
          <w:sz w:val="22"/>
          <w:szCs w:val="22"/>
        </w:rPr>
        <w:t>t</w:t>
      </w:r>
      <w:r w:rsidRPr="00C45A6C">
        <w:rPr>
          <w:rFonts w:ascii="Book Antiqua" w:eastAsia="Arial Narrow" w:hAnsi="Book Antiqua" w:cs="Arial Narrow"/>
          <w:sz w:val="22"/>
          <w:szCs w:val="22"/>
        </w:rPr>
        <w:t xml:space="preserve">e </w:t>
      </w:r>
      <w:r w:rsidRPr="00C45A6C">
        <w:rPr>
          <w:rFonts w:ascii="Book Antiqua" w:eastAsia="Arial Narrow" w:hAnsi="Book Antiqua" w:cs="Arial Narrow"/>
          <w:spacing w:val="-1"/>
          <w:sz w:val="22"/>
          <w:szCs w:val="22"/>
        </w:rPr>
        <w:t>r</w:t>
      </w:r>
      <w:r w:rsidRPr="00C45A6C">
        <w:rPr>
          <w:rFonts w:ascii="Book Antiqua" w:eastAsia="Arial Narrow" w:hAnsi="Book Antiqua" w:cs="Arial Narrow"/>
          <w:sz w:val="22"/>
          <w:szCs w:val="22"/>
        </w:rPr>
        <w:t>esponse.</w:t>
      </w:r>
    </w:p>
    <w:p w:rsidR="00F55776" w:rsidRPr="00442EEE" w:rsidRDefault="00F55776">
      <w:pPr>
        <w:spacing w:before="10" w:line="240" w:lineRule="exact"/>
        <w:rPr>
          <w:rFonts w:ascii="Book Antiqua" w:hAnsi="Book Antiqua"/>
          <w:sz w:val="24"/>
          <w:szCs w:val="24"/>
        </w:rPr>
      </w:pPr>
    </w:p>
    <w:p w:rsidR="00F55776" w:rsidRPr="00442EEE" w:rsidRDefault="00FB2537" w:rsidP="00C45A6C">
      <w:pPr>
        <w:spacing w:line="240" w:lineRule="exact"/>
        <w:ind w:left="220" w:right="60"/>
        <w:jc w:val="both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eastAsia="Arial Narrow" w:hAnsi="Book Antiqua" w:cs="Arial Narrow"/>
          <w:b/>
          <w:spacing w:val="-1"/>
          <w:position w:val="-1"/>
          <w:sz w:val="22"/>
          <w:szCs w:val="22"/>
        </w:rPr>
        <w:t>P</w:t>
      </w:r>
      <w:r w:rsidRPr="00442EEE">
        <w:rPr>
          <w:rFonts w:ascii="Book Antiqua" w:eastAsia="Arial Narrow" w:hAnsi="Book Antiqua" w:cs="Arial Narrow"/>
          <w:b/>
          <w:position w:val="-1"/>
          <w:sz w:val="22"/>
          <w:szCs w:val="22"/>
        </w:rPr>
        <w:t>L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2"/>
          <w:szCs w:val="22"/>
        </w:rPr>
        <w:t>EAS</w:t>
      </w:r>
      <w:r w:rsidRPr="00442EEE">
        <w:rPr>
          <w:rFonts w:ascii="Book Antiqua" w:eastAsia="Arial Narrow" w:hAnsi="Book Antiqua" w:cs="Arial Narrow"/>
          <w:b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2"/>
          <w:szCs w:val="22"/>
        </w:rPr>
        <w:t xml:space="preserve"> HE</w:t>
      </w:r>
      <w:r w:rsidRPr="00442EEE">
        <w:rPr>
          <w:rFonts w:ascii="Book Antiqua" w:eastAsia="Arial Narrow" w:hAnsi="Book Antiqua" w:cs="Arial Narrow"/>
          <w:b/>
          <w:position w:val="-1"/>
          <w:sz w:val="22"/>
          <w:szCs w:val="22"/>
        </w:rPr>
        <w:t>LP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2"/>
          <w:szCs w:val="22"/>
        </w:rPr>
        <w:t xml:space="preserve"> U</w:t>
      </w:r>
      <w:r w:rsidRPr="00442EEE">
        <w:rPr>
          <w:rFonts w:ascii="Book Antiqua" w:eastAsia="Arial Narrow" w:hAnsi="Book Antiqua" w:cs="Arial Narrow"/>
          <w:b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b/>
          <w:spacing w:val="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2"/>
          <w:szCs w:val="22"/>
        </w:rPr>
        <w:t>B</w:t>
      </w:r>
      <w:r w:rsidRPr="00442EEE">
        <w:rPr>
          <w:rFonts w:ascii="Book Antiqua" w:eastAsia="Arial Narrow" w:hAnsi="Book Antiqua" w:cs="Arial Narrow"/>
          <w:b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position w:val="-1"/>
          <w:sz w:val="22"/>
          <w:szCs w:val="22"/>
        </w:rPr>
        <w:t>FILLI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b/>
          <w:position w:val="-1"/>
          <w:sz w:val="22"/>
          <w:szCs w:val="22"/>
        </w:rPr>
        <w:t>G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position w:val="-1"/>
          <w:sz w:val="22"/>
          <w:szCs w:val="22"/>
        </w:rPr>
        <w:t>IN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position w:val="-1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b/>
          <w:position w:val="-1"/>
          <w:sz w:val="22"/>
          <w:szCs w:val="22"/>
        </w:rPr>
        <w:t>IS FORM</w:t>
      </w:r>
    </w:p>
    <w:p w:rsidR="00F55776" w:rsidRPr="00442EEE" w:rsidRDefault="00F55776">
      <w:pPr>
        <w:spacing w:before="8" w:line="140" w:lineRule="exact"/>
        <w:rPr>
          <w:rFonts w:ascii="Book Antiqua" w:hAnsi="Book Antiqua"/>
          <w:sz w:val="15"/>
          <w:szCs w:val="15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tbl>
      <w:tblPr>
        <w:tblW w:w="9445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3302"/>
        <w:gridCol w:w="2160"/>
        <w:gridCol w:w="2610"/>
      </w:tblGrid>
      <w:tr w:rsidR="00011BE8" w:rsidRPr="00442EEE" w:rsidTr="00011BE8">
        <w:trPr>
          <w:trHeight w:hRule="exact" w:val="430"/>
        </w:trPr>
        <w:tc>
          <w:tcPr>
            <w:tcW w:w="1373" w:type="dxa"/>
          </w:tcPr>
          <w:p w:rsidR="00011BE8" w:rsidRPr="00442EEE" w:rsidRDefault="00011BE8">
            <w:pPr>
              <w:spacing w:before="74"/>
              <w:ind w:left="40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22"/>
                <w:szCs w:val="22"/>
              </w:rPr>
              <w:t>D</w:t>
            </w:r>
            <w:r w:rsidRPr="00442EEE">
              <w:rPr>
                <w:rFonts w:ascii="Book Antiqua" w:eastAsia="Arial Narrow" w:hAnsi="Book Antiqua" w:cs="Arial Narrow"/>
                <w:b/>
                <w:sz w:val="22"/>
                <w:szCs w:val="22"/>
              </w:rPr>
              <w:t>epa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22"/>
                <w:szCs w:val="22"/>
              </w:rPr>
              <w:t>r</w:t>
            </w:r>
            <w:r w:rsidRPr="00442EEE">
              <w:rPr>
                <w:rFonts w:ascii="Book Antiqua" w:eastAsia="Arial Narrow" w:hAnsi="Book Antiqua" w:cs="Arial Narrow"/>
                <w:b/>
                <w:sz w:val="22"/>
                <w:szCs w:val="22"/>
              </w:rPr>
              <w:t>tmen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22"/>
                <w:szCs w:val="22"/>
              </w:rPr>
              <w:t>t</w:t>
            </w:r>
            <w:r w:rsidRPr="00442EEE">
              <w:rPr>
                <w:rFonts w:ascii="Book Antiqua" w:eastAsia="Arial Narrow" w:hAnsi="Book Antiqua" w:cs="Arial Narrow"/>
                <w:b/>
                <w:sz w:val="22"/>
                <w:szCs w:val="22"/>
              </w:rPr>
              <w:t>:</w:t>
            </w:r>
          </w:p>
        </w:tc>
        <w:tc>
          <w:tcPr>
            <w:tcW w:w="3302" w:type="dxa"/>
            <w:vAlign w:val="center"/>
          </w:tcPr>
          <w:p w:rsidR="00011BE8" w:rsidRPr="00442EEE" w:rsidRDefault="00011BE8" w:rsidP="00011BE8">
            <w:pPr>
              <w:spacing w:before="74"/>
              <w:ind w:left="40" w:right="-1115"/>
              <w:rPr>
                <w:rFonts w:ascii="Book Antiqua" w:eastAsia="Arial Narrow" w:hAnsi="Book Antiqua" w:cs="Arial Narrow"/>
                <w:sz w:val="22"/>
                <w:szCs w:val="22"/>
              </w:rPr>
            </w:pPr>
            <w:r>
              <w:rPr>
                <w:rFonts w:ascii="Book Antiqua" w:eastAsia="Arial Narrow" w:hAnsi="Book Antiqua" w:cs="Arial Narrow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2160" w:type="dxa"/>
            <w:vAlign w:val="center"/>
          </w:tcPr>
          <w:p w:rsidR="00011BE8" w:rsidRPr="00442EEE" w:rsidRDefault="00011BE8" w:rsidP="00011BE8">
            <w:pPr>
              <w:spacing w:before="74"/>
              <w:ind w:left="40" w:right="-1115"/>
              <w:rPr>
                <w:rFonts w:ascii="Book Antiqua" w:eastAsia="Arial Narrow" w:hAnsi="Book Antiqua" w:cs="Arial Narrow"/>
                <w:sz w:val="22"/>
                <w:szCs w:val="22"/>
              </w:rPr>
            </w:pPr>
            <w:r>
              <w:rPr>
                <w:rFonts w:ascii="Book Antiqua" w:eastAsia="Arial Narrow" w:hAnsi="Book Antiqua" w:cs="Arial Narrow"/>
                <w:sz w:val="22"/>
                <w:szCs w:val="22"/>
              </w:rPr>
              <w:t>Course coordinator :</w:t>
            </w:r>
          </w:p>
        </w:tc>
        <w:tc>
          <w:tcPr>
            <w:tcW w:w="2610" w:type="dxa"/>
            <w:vAlign w:val="center"/>
          </w:tcPr>
          <w:p w:rsidR="00011BE8" w:rsidRPr="00442EEE" w:rsidRDefault="00011BE8" w:rsidP="00011BE8">
            <w:pPr>
              <w:spacing w:before="74"/>
              <w:ind w:left="40" w:right="-1115"/>
              <w:rPr>
                <w:rFonts w:ascii="Book Antiqua" w:eastAsia="Arial Narrow" w:hAnsi="Book Antiqua" w:cs="Arial Narrow"/>
                <w:sz w:val="22"/>
                <w:szCs w:val="22"/>
              </w:rPr>
            </w:pPr>
            <w:r>
              <w:rPr>
                <w:rFonts w:ascii="Book Antiqua" w:eastAsia="Arial Narrow" w:hAnsi="Book Antiqua" w:cs="Arial Narrow"/>
                <w:sz w:val="22"/>
                <w:szCs w:val="22"/>
              </w:rPr>
              <w:t>............</w:t>
            </w:r>
            <w:r>
              <w:rPr>
                <w:rFonts w:ascii="Book Antiqua" w:eastAsia="Arial Narrow" w:hAnsi="Book Antiqua" w:cs="Arial Narrow"/>
                <w:sz w:val="22"/>
                <w:szCs w:val="22"/>
              </w:rPr>
              <w:t>................................</w:t>
            </w:r>
          </w:p>
        </w:tc>
      </w:tr>
      <w:tr w:rsidR="00011BE8" w:rsidRPr="00442EEE" w:rsidTr="00011BE8">
        <w:trPr>
          <w:trHeight w:hRule="exact" w:val="348"/>
        </w:trPr>
        <w:tc>
          <w:tcPr>
            <w:tcW w:w="1373" w:type="dxa"/>
          </w:tcPr>
          <w:p w:rsidR="00011BE8" w:rsidRPr="00442EEE" w:rsidRDefault="00011BE8">
            <w:pPr>
              <w:spacing w:before="83"/>
              <w:ind w:left="40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b/>
                <w:sz w:val="22"/>
                <w:szCs w:val="22"/>
              </w:rPr>
              <w:t>ou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22"/>
                <w:szCs w:val="22"/>
              </w:rPr>
              <w:t>r</w:t>
            </w:r>
            <w:r w:rsidRPr="00442EEE">
              <w:rPr>
                <w:rFonts w:ascii="Book Antiqua" w:eastAsia="Arial Narrow" w:hAnsi="Book Antiqua" w:cs="Arial Narrow"/>
                <w:b/>
                <w:sz w:val="22"/>
                <w:szCs w:val="22"/>
              </w:rPr>
              <w:t>se Title:</w:t>
            </w:r>
          </w:p>
        </w:tc>
        <w:tc>
          <w:tcPr>
            <w:tcW w:w="3302" w:type="dxa"/>
          </w:tcPr>
          <w:p w:rsidR="00011BE8" w:rsidRPr="00442EEE" w:rsidRDefault="00011BE8" w:rsidP="00985748">
            <w:pPr>
              <w:tabs>
                <w:tab w:val="left" w:pos="1720"/>
              </w:tabs>
              <w:spacing w:before="83"/>
              <w:ind w:left="40"/>
              <w:rPr>
                <w:rFonts w:ascii="Book Antiqua" w:eastAsia="Arial Narrow" w:hAnsi="Book Antiqua" w:cs="Arial Narrow"/>
                <w:sz w:val="22"/>
                <w:szCs w:val="22"/>
              </w:rPr>
            </w:pPr>
            <w:r>
              <w:rPr>
                <w:rFonts w:ascii="Book Antiqua" w:eastAsia="Arial Narrow" w:hAnsi="Book Antiqua" w:cs="Arial Narrow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2160" w:type="dxa"/>
          </w:tcPr>
          <w:p w:rsidR="00011BE8" w:rsidRPr="00442EEE" w:rsidRDefault="00011BE8" w:rsidP="00985748">
            <w:pPr>
              <w:tabs>
                <w:tab w:val="left" w:pos="1720"/>
              </w:tabs>
              <w:spacing w:before="83"/>
              <w:ind w:left="40"/>
              <w:rPr>
                <w:rFonts w:ascii="Book Antiqua" w:eastAsia="Arial Narrow" w:hAnsi="Book Antiqua" w:cs="Arial Narrow"/>
                <w:b/>
                <w:sz w:val="22"/>
                <w:szCs w:val="22"/>
                <w:u w:val="single" w:color="000000"/>
              </w:rPr>
            </w:pPr>
          </w:p>
        </w:tc>
        <w:tc>
          <w:tcPr>
            <w:tcW w:w="2610" w:type="dxa"/>
          </w:tcPr>
          <w:p w:rsidR="00011BE8" w:rsidRPr="00442EEE" w:rsidRDefault="00011BE8" w:rsidP="00985748">
            <w:pPr>
              <w:tabs>
                <w:tab w:val="left" w:pos="1720"/>
              </w:tabs>
              <w:spacing w:before="83"/>
              <w:ind w:left="40"/>
              <w:rPr>
                <w:rFonts w:ascii="Book Antiqua" w:eastAsia="Arial Narrow" w:hAnsi="Book Antiqua" w:cs="Arial Narrow"/>
                <w:b/>
                <w:sz w:val="22"/>
                <w:szCs w:val="22"/>
                <w:u w:val="single" w:color="000000"/>
              </w:rPr>
            </w:pPr>
          </w:p>
        </w:tc>
      </w:tr>
      <w:tr w:rsidR="00011BE8" w:rsidRPr="00442EEE" w:rsidTr="00011BE8">
        <w:trPr>
          <w:trHeight w:hRule="exact" w:val="439"/>
        </w:trPr>
        <w:tc>
          <w:tcPr>
            <w:tcW w:w="1373" w:type="dxa"/>
          </w:tcPr>
          <w:p w:rsidR="00011BE8" w:rsidRPr="00442EEE" w:rsidRDefault="00011BE8">
            <w:pPr>
              <w:spacing w:before="85"/>
              <w:ind w:left="40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b/>
                <w:sz w:val="22"/>
                <w:szCs w:val="22"/>
              </w:rPr>
              <w:t xml:space="preserve">FT / 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22"/>
                <w:szCs w:val="22"/>
              </w:rPr>
              <w:t>P</w:t>
            </w:r>
            <w:r w:rsidRPr="00442EEE">
              <w:rPr>
                <w:rFonts w:ascii="Book Antiqua" w:eastAsia="Arial Narrow" w:hAnsi="Book Antiqua" w:cs="Arial Narrow"/>
                <w:b/>
                <w:sz w:val="22"/>
                <w:szCs w:val="22"/>
              </w:rPr>
              <w:t>T:</w:t>
            </w:r>
          </w:p>
        </w:tc>
        <w:tc>
          <w:tcPr>
            <w:tcW w:w="3302" w:type="dxa"/>
            <w:vAlign w:val="center"/>
          </w:tcPr>
          <w:p w:rsidR="00011BE8" w:rsidRPr="00442EEE" w:rsidRDefault="00011BE8" w:rsidP="00011BE8">
            <w:pPr>
              <w:rPr>
                <w:rFonts w:ascii="Book Antiqua" w:hAnsi="Book Antiqua"/>
              </w:rPr>
            </w:pPr>
            <w:r>
              <w:rPr>
                <w:rFonts w:ascii="Book Antiqua" w:eastAsia="Arial Narrow" w:hAnsi="Book Antiqua" w:cs="Arial Narrow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2160" w:type="dxa"/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B2537" w:rsidP="00011BE8">
      <w:pPr>
        <w:tabs>
          <w:tab w:val="left" w:pos="580"/>
        </w:tabs>
        <w:spacing w:before="38" w:line="240" w:lineRule="exact"/>
        <w:ind w:left="580" w:right="-210" w:hanging="36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hAnsi="Book Antiqua"/>
        </w:rPr>
        <w:pict>
          <v:group id="_x0000_s2022" style="position:absolute;left:0;text-align:left;margin-left:113.9pt;margin-top:51.25pt;width:10.3pt;height:10.3pt;z-index:-14735;mso-position-horizontal-relative:page;mso-position-vertical-relative:text" coordorigin="2278,1025" coordsize="206,206">
            <v:shape id="_x0000_s2023" style="position:absolute;left:2278;top:1025;width:206;height:206" coordorigin="2278,1025" coordsize="206,206" path="m2278,1231r206,l2484,1025r-206,l2278,1231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2020" style="position:absolute;left:0;text-align:left;margin-left:208.15pt;margin-top:51.25pt;width:10.3pt;height:10.3pt;z-index:-14734;mso-position-horizontal-relative:page;mso-position-vertical-relative:text" coordorigin="4163,1025" coordsize="206,206">
            <v:shape id="_x0000_s2021" style="position:absolute;left:4163;top:1025;width:206;height:206" coordorigin="4163,1025" coordsize="206,206" path="m4163,1231r206,l4369,1025r-206,l4163,1231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2018" style="position:absolute;left:0;text-align:left;margin-left:396.55pt;margin-top:51.25pt;width:10.3pt;height:10.3pt;z-index:-14732;mso-position-horizontal-relative:page;mso-position-vertical-relative:text" coordorigin="7931,1025" coordsize="206,206">
            <v:shape id="_x0000_s2019" style="position:absolute;left:7931;top:1025;width:206;height:206" coordorigin="7931,1025" coordsize="206,206" path="m7931,1231r206,l8137,1025r-206,l7931,1231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2016" style="position:absolute;left:0;text-align:left;margin-left:491.25pt;margin-top:51.25pt;width:10.3pt;height:10.3pt;z-index:-14731;mso-position-horizontal-relative:page;mso-position-vertical-relative:text" coordorigin="9825,1025" coordsize="206,206">
            <v:shape id="_x0000_s2017" style="position:absolute;left:9825;top:1025;width:206;height:206" coordorigin="9825,1025" coordsize="206,206" path="m9825,1231r207,l10032,1025r-207,l9825,1231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sz w:val="22"/>
          <w:szCs w:val="22"/>
        </w:rPr>
        <w:t>1.</w:t>
      </w:r>
      <w:r w:rsidRPr="00442EEE">
        <w:rPr>
          <w:rFonts w:ascii="Book Antiqua" w:eastAsia="Arial Narrow" w:hAnsi="Book Antiqua" w:cs="Arial Narrow"/>
          <w:sz w:val="22"/>
          <w:szCs w:val="22"/>
        </w:rPr>
        <w:tab/>
      </w:r>
      <w:r w:rsidRPr="00442EEE">
        <w:rPr>
          <w:rFonts w:ascii="Book Antiqua" w:eastAsia="Arial Narrow" w:hAnsi="Book Antiqua" w:cs="Arial Narrow"/>
          <w:spacing w:val="-1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sz w:val="22"/>
          <w:szCs w:val="22"/>
        </w:rPr>
        <w:t>ow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u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z w:val="22"/>
          <w:szCs w:val="22"/>
        </w:rPr>
        <w:t>eful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sz w:val="22"/>
          <w:szCs w:val="22"/>
        </w:rPr>
        <w:t>w</w:t>
      </w:r>
      <w:r w:rsidRPr="00442EEE">
        <w:rPr>
          <w:rFonts w:ascii="Book Antiqua" w:eastAsia="Arial Narrow" w:hAnsi="Book Antiqua" w:cs="Arial Narrow"/>
          <w:sz w:val="22"/>
          <w:szCs w:val="22"/>
        </w:rPr>
        <w:t>as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z w:val="22"/>
          <w:szCs w:val="22"/>
        </w:rPr>
        <w:t>he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info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r</w:t>
      </w:r>
      <w:r w:rsidRPr="00442EEE">
        <w:rPr>
          <w:rFonts w:ascii="Book Antiqua" w:eastAsia="Arial Narrow" w:hAnsi="Book Antiqua" w:cs="Arial Narrow"/>
          <w:sz w:val="22"/>
          <w:szCs w:val="22"/>
        </w:rPr>
        <w:t>mat</w:t>
      </w:r>
      <w:r w:rsidRPr="00442EEE">
        <w:rPr>
          <w:rFonts w:ascii="Book Antiqua" w:eastAsia="Arial Narrow" w:hAnsi="Book Antiqua" w:cs="Arial Narrow"/>
          <w:spacing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you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re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z w:val="22"/>
          <w:szCs w:val="22"/>
        </w:rPr>
        <w:t>ei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sz w:val="22"/>
          <w:szCs w:val="22"/>
        </w:rPr>
        <w:t>ed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abo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u</w:t>
      </w:r>
      <w:r w:rsidRPr="00442EEE">
        <w:rPr>
          <w:rFonts w:ascii="Book Antiqua" w:eastAsia="Arial Narrow" w:hAnsi="Book Antiqua" w:cs="Arial Narrow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pacing w:val="2"/>
          <w:sz w:val="22"/>
          <w:szCs w:val="22"/>
        </w:rPr>
        <w:t xml:space="preserve"> </w:t>
      </w:r>
      <w:r w:rsidR="00011BE8">
        <w:rPr>
          <w:rFonts w:ascii="Book Antiqua" w:eastAsia="Arial Narrow" w:hAnsi="Book Antiqua" w:cs="Arial Narrow"/>
          <w:sz w:val="22"/>
          <w:szCs w:val="22"/>
        </w:rPr>
        <w:t>EUSL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sz w:val="22"/>
          <w:szCs w:val="22"/>
        </w:rPr>
        <w:t>d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the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z w:val="22"/>
          <w:szCs w:val="22"/>
        </w:rPr>
        <w:t>ours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sz w:val="22"/>
          <w:szCs w:val="22"/>
        </w:rPr>
        <w:t>ou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sz w:val="22"/>
          <w:szCs w:val="22"/>
        </w:rPr>
        <w:t>w</w:t>
      </w:r>
      <w:r w:rsidRPr="00442EEE">
        <w:rPr>
          <w:rFonts w:ascii="Book Antiqua" w:eastAsia="Arial Narrow" w:hAnsi="Book Antiqua" w:cs="Arial Narrow"/>
          <w:sz w:val="22"/>
          <w:szCs w:val="22"/>
        </w:rPr>
        <w:t>ere</w:t>
      </w:r>
      <w:r w:rsidR="00011BE8">
        <w:rPr>
          <w:rFonts w:ascii="Book Antiqua" w:eastAsia="Arial Narrow" w:hAnsi="Book Antiqua" w:cs="Arial Narrow"/>
          <w:spacing w:val="2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inter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sted 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z w:val="22"/>
          <w:szCs w:val="22"/>
        </w:rPr>
        <w:t>n before b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co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m</w:t>
      </w:r>
      <w:r w:rsidRPr="00442EEE">
        <w:rPr>
          <w:rFonts w:ascii="Book Antiqua" w:eastAsia="Arial Narrow" w:hAnsi="Book Antiqua" w:cs="Arial Narrow"/>
          <w:sz w:val="22"/>
          <w:szCs w:val="22"/>
        </w:rPr>
        <w:t>ing a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stud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nt?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885"/>
        <w:gridCol w:w="1884"/>
        <w:gridCol w:w="1884"/>
        <w:gridCol w:w="1904"/>
      </w:tblGrid>
      <w:tr w:rsidR="00F55776" w:rsidRPr="00442EEE">
        <w:trPr>
          <w:trHeight w:hRule="exact" w:val="422"/>
        </w:trPr>
        <w:tc>
          <w:tcPr>
            <w:tcW w:w="1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96"/>
              <w:ind w:left="553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V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 xml:space="preserve">y 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U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f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ul</w:t>
            </w:r>
          </w:p>
        </w:tc>
        <w:tc>
          <w:tcPr>
            <w:tcW w:w="18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96"/>
              <w:ind w:left="529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Quite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U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f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ul</w:t>
            </w:r>
          </w:p>
        </w:tc>
        <w:tc>
          <w:tcPr>
            <w:tcW w:w="1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96"/>
              <w:ind w:left="419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ot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V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 xml:space="preserve">y 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U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f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ul</w:t>
            </w:r>
          </w:p>
        </w:tc>
        <w:tc>
          <w:tcPr>
            <w:tcW w:w="1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96"/>
              <w:ind w:left="397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ot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U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f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ul At All</w:t>
            </w:r>
          </w:p>
        </w:tc>
        <w:tc>
          <w:tcPr>
            <w:tcW w:w="19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00" w:lineRule="exact"/>
              <w:ind w:left="92" w:right="95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’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 xml:space="preserve">t 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ecei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v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 xml:space="preserve">/ 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i/>
                <w:spacing w:val="2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q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u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est</w:t>
            </w:r>
          </w:p>
          <w:p w:rsidR="00F55776" w:rsidRPr="00442EEE" w:rsidRDefault="00FB2537">
            <w:pPr>
              <w:spacing w:line="200" w:lineRule="exact"/>
              <w:ind w:left="785" w:right="787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y</w:t>
            </w:r>
          </w:p>
        </w:tc>
      </w:tr>
      <w:tr w:rsidR="00F55776" w:rsidRPr="00442EEE">
        <w:trPr>
          <w:trHeight w:hRule="exact" w:val="322"/>
        </w:trPr>
        <w:tc>
          <w:tcPr>
            <w:tcW w:w="1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8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2024" style="position:absolute;margin-left:42.85pt;margin-top:2.95pt;width:10.3pt;height:10.3pt;z-index:-14733;mso-position-horizontal-relative:page;mso-position-vertical-relative:text" coordorigin="6047,3116" coordsize="206,206">
                  <v:shape id="_x0000_s2025" style="position:absolute;left:6047;top:3116;width:206;height:206" coordorigin="6047,3116" coordsize="206,206" path="m6047,3322r206,l6253,3116r-206,l6047,3322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9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Default="00FB2537" w:rsidP="00011BE8">
      <w:pPr>
        <w:spacing w:before="34" w:line="240" w:lineRule="exact"/>
        <w:ind w:left="216"/>
        <w:rPr>
          <w:rFonts w:ascii="Book Antiqua" w:eastAsia="Arial Narrow" w:hAnsi="Book Antiqua" w:cs="Arial Narrow"/>
          <w:position w:val="-1"/>
          <w:sz w:val="22"/>
          <w:szCs w:val="22"/>
        </w:rPr>
      </w:pPr>
      <w:r w:rsidRPr="00442EEE">
        <w:rPr>
          <w:rFonts w:ascii="Book Antiqua" w:hAnsi="Book Antiqua"/>
        </w:rPr>
        <w:pict>
          <v:group id="_x0000_s2011" style="position:absolute;left:0;text-align:left;margin-left:209.35pt;margin-top:28.8pt;width:11.05pt;height:50.4pt;z-index:-14730;mso-position-horizontal-relative:page;mso-position-vertical-relative:text" coordorigin="4187,576" coordsize="221,1008">
            <v:shape id="_x0000_s2015" style="position:absolute;left:4194;top:583;width:206;height:206" coordorigin="4194,583" coordsize="206,206" path="m4194,790r206,l4400,583r-206,l4194,790xe" filled="f" strokeweight=".72pt">
              <v:path arrowok="t"/>
            </v:shape>
            <v:shape id="_x0000_s2014" style="position:absolute;left:4194;top:845;width:206;height:206" coordorigin="4194,845" coordsize="206,206" path="m4194,1051r206,l4400,845r-206,l4194,1051xe" filled="f" strokeweight=".72pt">
              <v:path arrowok="t"/>
            </v:shape>
            <v:shape id="_x0000_s2013" style="position:absolute;left:4194;top:1109;width:206;height:206" coordorigin="4194,1109" coordsize="206,206" path="m4194,1315r206,l4400,1109r-206,l4194,1315xe" filled="f" strokeweight=".72pt">
              <v:path arrowok="t"/>
            </v:shape>
            <v:shape id="_x0000_s2012" style="position:absolute;left:4194;top:1371;width:206;height:206" coordorigin="4194,1371" coordsize="206,206" path="m4194,1577r206,l4400,1371r-206,l4194,157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2006" style="position:absolute;left:0;text-align:left;margin-left:282.65pt;margin-top:28.8pt;width:11.05pt;height:50.4pt;z-index:-14729;mso-position-horizontal-relative:page;mso-position-vertical-relative:text" coordorigin="5653,576" coordsize="221,1008">
            <v:shape id="_x0000_s2010" style="position:absolute;left:5660;top:583;width:206;height:206" coordorigin="5660,583" coordsize="206,206" path="m5660,790r207,l5867,583r-207,l5660,790xe" filled="f" strokeweight=".72pt">
              <v:path arrowok="t"/>
            </v:shape>
            <v:shape id="_x0000_s2009" style="position:absolute;left:5660;top:845;width:206;height:206" coordorigin="5660,845" coordsize="206,206" path="m5660,1051r207,l5867,845r-207,l5660,1051xe" filled="f" strokeweight=".72pt">
              <v:path arrowok="t"/>
            </v:shape>
            <v:shape id="_x0000_s2008" style="position:absolute;left:5660;top:1109;width:206;height:206" coordorigin="5660,1109" coordsize="206,206" path="m5660,1315r207,l5867,1109r-207,l5660,1315xe" filled="f" strokeweight=".72pt">
              <v:path arrowok="t"/>
            </v:shape>
            <v:shape id="_x0000_s2007" style="position:absolute;left:5660;top:1371;width:206;height:206" coordorigin="5660,1371" coordsize="206,206" path="m5660,1577r207,l5867,1371r-207,l5660,157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2001" style="position:absolute;left:0;text-align:left;margin-left:355.85pt;margin-top:28.8pt;width:11.05pt;height:50.4pt;z-index:-14728;mso-position-horizontal-relative:page;mso-position-vertical-relative:text" coordorigin="7117,576" coordsize="221,1008">
            <v:shape id="_x0000_s2005" style="position:absolute;left:7125;top:583;width:206;height:206" coordorigin="7125,583" coordsize="206,206" path="m7125,790r206,l7331,583r-206,l7125,790xe" filled="f" strokeweight=".72pt">
              <v:path arrowok="t"/>
            </v:shape>
            <v:shape id="_x0000_s2004" style="position:absolute;left:7125;top:845;width:206;height:206" coordorigin="7125,845" coordsize="206,206" path="m7125,1051r206,l7331,845r-206,l7125,1051xe" filled="f" strokeweight=".72pt">
              <v:path arrowok="t"/>
            </v:shape>
            <v:shape id="_x0000_s2003" style="position:absolute;left:7125;top:1109;width:206;height:206" coordorigin="7125,1109" coordsize="206,206" path="m7125,1315r206,l7331,1109r-206,l7125,1315xe" filled="f" strokeweight=".72pt">
              <v:path arrowok="t"/>
            </v:shape>
            <v:shape id="_x0000_s2002" style="position:absolute;left:7125;top:1371;width:206;height:206" coordorigin="7125,1371" coordsize="206,206" path="m7125,1577r206,l7331,1371r-206,l7125,157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996" style="position:absolute;left:0;text-align:left;margin-left:429.05pt;margin-top:28.8pt;width:11.05pt;height:50.4pt;z-index:-14727;mso-position-horizontal-relative:page;mso-position-vertical-relative:text" coordorigin="8581,576" coordsize="221,1008">
            <v:shape id="_x0000_s2000" style="position:absolute;left:8589;top:583;width:206;height:206" coordorigin="8589,583" coordsize="206,206" path="m8589,790r206,l8795,583r-206,l8589,790xe" filled="f" strokeweight=".72pt">
              <v:path arrowok="t"/>
            </v:shape>
            <v:shape id="_x0000_s1999" style="position:absolute;left:8589;top:845;width:206;height:206" coordorigin="8589,845" coordsize="206,206" path="m8589,1051r206,l8795,845r-206,l8589,1051xe" filled="f" strokeweight=".72pt">
              <v:path arrowok="t"/>
            </v:shape>
            <v:shape id="_x0000_s1998" style="position:absolute;left:8589;top:1109;width:206;height:206" coordorigin="8589,1109" coordsize="206,206" path="m8589,1315r206,l8795,1109r-206,l8589,1315xe" filled="f" strokeweight=".72pt">
              <v:path arrowok="t"/>
            </v:shape>
            <v:shape id="_x0000_s1997" style="position:absolute;left:8589;top:1371;width:206;height:206" coordorigin="8589,1371" coordsize="206,206" path="m8589,1577r206,l8795,1371r-206,l8589,157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991" style="position:absolute;left:0;text-align:left;margin-left:502.05pt;margin-top:28.8pt;width:11.05pt;height:50.4pt;z-index:-14726;mso-position-horizontal-relative:page;mso-position-vertical-relative:text" coordorigin="10041,576" coordsize="221,1008">
            <v:shape id="_x0000_s1995" style="position:absolute;left:10048;top:583;width:206;height:206" coordorigin="10048,583" coordsize="206,206" path="m10048,790r207,l10255,583r-207,l10048,790xe" filled="f" strokeweight=".72pt">
              <v:path arrowok="t"/>
            </v:shape>
            <v:shape id="_x0000_s1994" style="position:absolute;left:10048;top:845;width:206;height:206" coordorigin="10048,845" coordsize="206,206" path="m10048,1051r207,l10255,845r-207,l10048,1051xe" filled="f" strokeweight=".72pt">
              <v:path arrowok="t"/>
            </v:shape>
            <v:shape id="_x0000_s1993" style="position:absolute;left:10048;top:1109;width:206;height:206" coordorigin="10048,1109" coordsize="206,206" path="m10048,1315r207,l10255,1109r-207,l10048,1315xe" filled="f" strokeweight=".72pt">
              <v:path arrowok="t"/>
            </v:shape>
            <v:shape id="_x0000_s1992" style="position:absolute;left:10048;top:1371;width:206;height:206" coordorigin="10048,1371" coordsize="206,206" path="m10048,1577r207,l10255,1371r-207,l10048,1577xe" filled="f" strokeweight=".72pt">
              <v:path arrowok="t"/>
            </v:shape>
            <w10:wrap anchorx="page"/>
          </v:group>
        </w:pict>
      </w:r>
      <w:r w:rsidR="00011BE8">
        <w:rPr>
          <w:rFonts w:ascii="Book Antiqua" w:eastAsia="Arial Narrow" w:hAnsi="Book Antiqua" w:cs="Arial Narrow"/>
          <w:position w:val="-1"/>
          <w:sz w:val="22"/>
          <w:szCs w:val="22"/>
        </w:rPr>
        <w:t xml:space="preserve">2. 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ow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sat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f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ied are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you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w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th the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ad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 and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sup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p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ort a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ail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ble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o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tud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nts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n the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f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ollo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w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ng ar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?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467"/>
        <w:gridCol w:w="1464"/>
        <w:gridCol w:w="1464"/>
        <w:gridCol w:w="1467"/>
        <w:gridCol w:w="1452"/>
      </w:tblGrid>
      <w:tr w:rsidR="00011BE8" w:rsidRPr="00442EEE" w:rsidTr="00011BE8">
        <w:trPr>
          <w:trHeight w:hRule="exact" w:val="262"/>
        </w:trPr>
        <w:tc>
          <w:tcPr>
            <w:tcW w:w="21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spacing w:before="20"/>
              <w:ind w:left="270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V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y 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</w:p>
        </w:tc>
        <w:tc>
          <w:tcPr>
            <w:tcW w:w="146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spacing w:before="20"/>
              <w:ind w:left="246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Quite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</w:p>
        </w:tc>
        <w:tc>
          <w:tcPr>
            <w:tcW w:w="146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spacing w:before="20"/>
              <w:ind w:left="136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ot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V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y 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</w:p>
        </w:tc>
        <w:tc>
          <w:tcPr>
            <w:tcW w:w="14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spacing w:before="20"/>
              <w:ind w:left="114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ot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All</w:t>
            </w:r>
          </w:p>
        </w:tc>
        <w:tc>
          <w:tcPr>
            <w:tcW w:w="145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spacing w:before="20"/>
              <w:ind w:left="129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H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ave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’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 xml:space="preserve">t 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It</w:t>
            </w:r>
          </w:p>
        </w:tc>
      </w:tr>
      <w:tr w:rsidR="00011BE8" w:rsidRPr="00442EEE" w:rsidTr="00011BE8">
        <w:trPr>
          <w:trHeight w:hRule="exact" w:val="262"/>
        </w:trPr>
        <w:tc>
          <w:tcPr>
            <w:tcW w:w="21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Finan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ial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p</w:t>
            </w:r>
            <w:r w:rsidRPr="00442EEE">
              <w:rPr>
                <w:rFonts w:ascii="Book Antiqua" w:eastAsia="Arial Narrow" w:hAnsi="Book Antiqua" w:cs="Arial Narrow"/>
                <w:spacing w:val="-3"/>
                <w:sz w:val="22"/>
                <w:szCs w:val="22"/>
              </w:rPr>
              <w:t>r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ob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ms</w:t>
            </w:r>
          </w:p>
        </w:tc>
        <w:tc>
          <w:tcPr>
            <w:tcW w:w="14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5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</w:tr>
      <w:tr w:rsidR="00011BE8" w:rsidRPr="00442EEE" w:rsidTr="00011BE8">
        <w:trPr>
          <w:trHeight w:hRule="exact" w:val="264"/>
        </w:trPr>
        <w:tc>
          <w:tcPr>
            <w:tcW w:w="21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Other pe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r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son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s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su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s</w:t>
            </w:r>
          </w:p>
        </w:tc>
        <w:tc>
          <w:tcPr>
            <w:tcW w:w="14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5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</w:tr>
      <w:tr w:rsidR="00011BE8" w:rsidRPr="00442EEE" w:rsidTr="00011BE8">
        <w:trPr>
          <w:trHeight w:hRule="exact" w:val="262"/>
        </w:trPr>
        <w:tc>
          <w:tcPr>
            <w:tcW w:w="21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ourse/st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dy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ss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es</w:t>
            </w:r>
          </w:p>
        </w:tc>
        <w:tc>
          <w:tcPr>
            <w:tcW w:w="14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5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</w:tr>
      <w:tr w:rsidR="00011BE8" w:rsidRPr="00442EEE" w:rsidTr="00011BE8">
        <w:trPr>
          <w:trHeight w:hRule="exact" w:val="262"/>
        </w:trPr>
        <w:tc>
          <w:tcPr>
            <w:tcW w:w="21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areers a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d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vi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e</w:t>
            </w:r>
          </w:p>
        </w:tc>
        <w:tc>
          <w:tcPr>
            <w:tcW w:w="14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  <w:tc>
          <w:tcPr>
            <w:tcW w:w="145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011BE8" w:rsidRPr="00442EEE" w:rsidRDefault="00011BE8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B2537">
      <w:pPr>
        <w:spacing w:before="34" w:line="240" w:lineRule="exact"/>
        <w:ind w:left="22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3.   </w:t>
      </w:r>
      <w:r w:rsidRPr="00442EEE">
        <w:rPr>
          <w:rFonts w:ascii="Book Antiqua" w:eastAsia="Arial Narrow" w:hAnsi="Book Antiqua" w:cs="Arial Narrow"/>
          <w:spacing w:val="8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ow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has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the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cour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e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tent,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w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ork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l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oad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nd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l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arni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g e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x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p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eri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e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mpar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d to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our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xpe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ta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tion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?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2198"/>
        <w:gridCol w:w="2201"/>
        <w:gridCol w:w="2199"/>
      </w:tblGrid>
      <w:tr w:rsidR="00F55776" w:rsidRPr="00442EEE">
        <w:trPr>
          <w:trHeight w:hRule="exact" w:val="262"/>
        </w:trPr>
        <w:tc>
          <w:tcPr>
            <w:tcW w:w="28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21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22"/>
              <w:ind w:left="532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 xml:space="preserve">Just 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 Exp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ct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d</w:t>
            </w:r>
          </w:p>
        </w:tc>
        <w:tc>
          <w:tcPr>
            <w:tcW w:w="220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6C659F">
            <w:pPr>
              <w:spacing w:before="22"/>
              <w:ind w:left="403"/>
              <w:rPr>
                <w:rFonts w:ascii="Book Antiqua" w:eastAsia="Arial Narrow" w:hAnsi="Book Antiqua" w:cs="Arial Narrow"/>
                <w:sz w:val="18"/>
                <w:szCs w:val="18"/>
              </w:rPr>
            </w:pPr>
            <w:r>
              <w:rPr>
                <w:rFonts w:ascii="Book Antiqua" w:eastAsia="Arial Narrow" w:hAnsi="Book Antiqua" w:cs="Arial Narrow"/>
                <w:i/>
                <w:noProof/>
                <w:sz w:val="18"/>
                <w:szCs w:val="18"/>
                <w:lang w:val="en-GB" w:eastAsia="en-GB"/>
              </w:rPr>
              <w:pict>
                <v:shape id="_x0000_s1986" style="position:absolute;left:0;text-align:left;margin-left:373.75pt;margin-top:379.85pt;width:10.3pt;height:10.3pt;z-index:-10292;mso-position-horizontal-relative:text;mso-position-vertical-relative:text" coordorigin="7475,581" coordsize="206,206" path="m7475,787r206,l7681,581r-206,l7475,787xe" filled="f" strokeweight=".72pt">
                  <v:path arrowok="t"/>
                </v:shape>
              </w:pic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B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tt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r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2"/>
                <w:sz w:val="18"/>
                <w:szCs w:val="18"/>
              </w:rPr>
              <w:t>t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h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n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Exp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ct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e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d</w:t>
            </w:r>
          </w:p>
        </w:tc>
        <w:tc>
          <w:tcPr>
            <w:tcW w:w="219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6C659F">
            <w:pPr>
              <w:spacing w:before="22"/>
              <w:ind w:left="253"/>
              <w:rPr>
                <w:rFonts w:ascii="Book Antiqua" w:eastAsia="Arial Narrow" w:hAnsi="Book Antiqua" w:cs="Arial Narrow"/>
                <w:sz w:val="18"/>
                <w:szCs w:val="18"/>
              </w:rPr>
            </w:pPr>
            <w:r>
              <w:rPr>
                <w:rFonts w:ascii="Book Antiqua" w:eastAsia="Arial Narrow" w:hAnsi="Book Antiqua" w:cs="Arial Narrow"/>
                <w:i/>
                <w:noProof/>
                <w:spacing w:val="-1"/>
                <w:sz w:val="18"/>
                <w:szCs w:val="18"/>
                <w:lang w:val="en-GB" w:eastAsia="en-GB"/>
              </w:rPr>
              <w:pict>
                <v:shape id="_x0000_s1982" style="position:absolute;left:0;text-align:left;margin-left:483.95pt;margin-top:379.85pt;width:10.3pt;height:10.3pt;z-index:-7220;mso-position-horizontal-relative:text;mso-position-vertical-relative:text" coordorigin="9679,581" coordsize="206,206" path="m9679,787r206,l9885,581r-206,l9679,787xe" filled="f" strokeweight=".72pt">
                  <v:path arrowok="t"/>
                </v:shape>
              </w:pict>
            </w:r>
            <w:r w:rsidR="00FB2537"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ot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a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 Go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o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d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 xml:space="preserve"> 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as Exp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ct</w:t>
            </w:r>
            <w:r w:rsidR="00FB2537"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="00FB2537"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d</w:t>
            </w:r>
          </w:p>
        </w:tc>
      </w:tr>
      <w:tr w:rsidR="00F55776" w:rsidRPr="00442EEE">
        <w:trPr>
          <w:trHeight w:hRule="exact" w:val="264"/>
        </w:trPr>
        <w:tc>
          <w:tcPr>
            <w:tcW w:w="28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ourse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ntent</w:t>
            </w:r>
          </w:p>
        </w:tc>
        <w:tc>
          <w:tcPr>
            <w:tcW w:w="21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6C659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GB" w:eastAsia="en-GB"/>
              </w:rPr>
              <w:pict>
                <v:shape id="_x0000_s1990" style="position:absolute;margin-left:50.05pt;margin-top:1.85pt;width:10.3pt;height:10.3pt;z-index:-13364;mso-position-horizontal-relative:text;mso-position-vertical-relative:text" coordorigin="5276,581" coordsize="206,206" path="m5276,787r207,l5483,581r-207,l5276,787xe" filled="f" strokeweight=".72pt">
                  <v:path arrowok="t"/>
                </v:shape>
              </w:pict>
            </w:r>
          </w:p>
        </w:tc>
        <w:tc>
          <w:tcPr>
            <w:tcW w:w="220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GB" w:eastAsia="en-GB"/>
              </w:rPr>
              <w:pict>
                <v:shape id="_x0000_s1988" style="position:absolute;margin-left:43.8pt;margin-top:.6pt;width:10.3pt;height:10.3pt;z-index:-11316;mso-position-horizontal-relative:text;mso-position-vertical-relative:text" coordorigin="5276,1107" coordsize="206,206" path="m5276,1313r207,l5483,1107r-207,l5276,1313xe" filled="f" strokeweight=".72pt">
                  <v:path arrowok="t"/>
                </v:shape>
              </w:pict>
            </w:r>
            <w:r w:rsidR="006C659F">
              <w:rPr>
                <w:rFonts w:ascii="Book Antiqua" w:hAnsi="Book Antiqua"/>
                <w:noProof/>
                <w:lang w:val="en-GB" w:eastAsia="en-GB"/>
              </w:rPr>
              <w:pict>
                <v:shape id="_x0000_s1985" style="position:absolute;margin-left:373.75pt;margin-top:393.05pt;width:10.3pt;height:10.35pt;z-index:-9268;mso-position-horizontal-relative:text;mso-position-vertical-relative:text" coordorigin="7475,845" coordsize="206,207" path="m7475,1052r206,l7681,845r-206,l7475,1052xe" filled="f" strokeweight=".72pt">
                  <v:path arrowok="t"/>
                </v:shape>
              </w:pict>
            </w:r>
          </w:p>
        </w:tc>
        <w:tc>
          <w:tcPr>
            <w:tcW w:w="219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GB" w:eastAsia="en-GB"/>
              </w:rPr>
              <w:pict>
                <v:shape id="_x0000_s4314" style="position:absolute;margin-left:48.1pt;margin-top:.6pt;width:10.3pt;height:10.3pt;z-index:-2100;mso-position-horizontal-relative:text;mso-position-vertical-relative:text" coordorigin="5276,581" coordsize="206,206" path="m5276,787r207,l5483,581r-207,l5276,787xe" filled="f" strokeweight=".72pt">
                  <v:path arrowok="t"/>
                </v:shape>
              </w:pict>
            </w:r>
            <w:r w:rsidR="006C659F">
              <w:rPr>
                <w:rFonts w:ascii="Book Antiqua" w:hAnsi="Book Antiqua"/>
                <w:noProof/>
                <w:lang w:val="en-GB" w:eastAsia="en-GB"/>
              </w:rPr>
              <w:pict>
                <v:shape id="_x0000_s1981" style="position:absolute;margin-left:483.95pt;margin-top:393.05pt;width:10.3pt;height:10.35pt;z-index:-6196;mso-position-horizontal-relative:text;mso-position-vertical-relative:text" coordorigin="9679,845" coordsize="206,207" path="m9679,1052r206,l9885,845r-206,l9679,1052xe" filled="f" strokeweight=".72pt">
                  <v:path arrowok="t"/>
                </v:shape>
              </w:pict>
            </w:r>
          </w:p>
        </w:tc>
      </w:tr>
      <w:tr w:rsidR="00F55776" w:rsidRPr="00442EEE">
        <w:trPr>
          <w:trHeight w:hRule="exact" w:val="262"/>
        </w:trPr>
        <w:tc>
          <w:tcPr>
            <w:tcW w:w="28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Wo</w:t>
            </w: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r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kload</w:t>
            </w:r>
          </w:p>
        </w:tc>
        <w:tc>
          <w:tcPr>
            <w:tcW w:w="21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6C659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GB" w:eastAsia="en-GB"/>
              </w:rPr>
              <w:pict>
                <v:shape id="_x0000_s1989" style="position:absolute;margin-left:50.05pt;margin-top:.65pt;width:10.3pt;height:10.35pt;z-index:-12340;mso-position-horizontal-relative:text;mso-position-vertical-relative:text" coordorigin="5276,845" coordsize="206,207" path="m5276,1052r207,l5483,845r-207,l5276,1052xe" filled="f" strokeweight=".72pt">
                  <v:path arrowok="t"/>
                </v:shape>
              </w:pict>
            </w:r>
          </w:p>
        </w:tc>
        <w:tc>
          <w:tcPr>
            <w:tcW w:w="220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GB" w:eastAsia="en-GB"/>
              </w:rPr>
              <w:pict>
                <v:shape id="_x0000_s4317" style="position:absolute;margin-left:43.8pt;margin-top:.65pt;width:10.3pt;height:10.3pt;z-index:-1;mso-position-horizontal-relative:text;mso-position-vertical-relative:text" coordorigin="5276,581" coordsize="206,206" path="m5276,787r207,l5483,581r-207,l5276,787xe" filled="f" strokeweight=".72pt">
                  <v:path arrowok="t"/>
                </v:shape>
              </w:pict>
            </w:r>
            <w:r w:rsidR="006C659F">
              <w:rPr>
                <w:rFonts w:ascii="Book Antiqua" w:hAnsi="Book Antiqua"/>
                <w:noProof/>
                <w:lang w:val="en-GB" w:eastAsia="en-GB"/>
              </w:rPr>
              <w:pict>
                <v:shape id="_x0000_s1984" style="position:absolute;margin-left:373.75pt;margin-top:406.15pt;width:10.3pt;height:10.3pt;z-index:-8244;mso-position-horizontal-relative:text;mso-position-vertical-relative:text" coordorigin="7475,1107" coordsize="206,206" path="m7475,1313r206,l7681,1107r-206,l7475,1313xe" filled="f" strokeweight=".72pt">
                  <v:path arrowok="t"/>
                </v:shape>
              </w:pict>
            </w:r>
          </w:p>
        </w:tc>
        <w:tc>
          <w:tcPr>
            <w:tcW w:w="219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GB" w:eastAsia="en-GB"/>
              </w:rPr>
              <w:pict>
                <v:shape id="_x0000_s4313" style="position:absolute;margin-left:48.1pt;margin-top:1.95pt;width:10.3pt;height:10.3pt;z-index:-3124;mso-position-horizontal-relative:text;mso-position-vertical-relative:text" coordorigin="5276,581" coordsize="206,206" path="m5276,787r207,l5483,581r-207,l5276,787xe" filled="f" strokeweight=".72pt">
                  <v:path arrowok="t"/>
                </v:shape>
              </w:pict>
            </w:r>
            <w:r w:rsidR="006C659F">
              <w:rPr>
                <w:rFonts w:ascii="Book Antiqua" w:hAnsi="Book Antiqua"/>
                <w:noProof/>
                <w:lang w:val="en-GB" w:eastAsia="en-GB"/>
              </w:rPr>
              <w:pict>
                <v:shape id="_x0000_s1980" style="position:absolute;margin-left:483.95pt;margin-top:406.15pt;width:10.3pt;height:10.3pt;z-index:-5172;mso-position-horizontal-relative:text;mso-position-vertical-relative:text" coordorigin="9679,1107" coordsize="206,206" path="m9679,1313r206,l9885,1107r-206,l9679,1313xe" filled="f" strokeweight=".72pt">
                  <v:path arrowok="t"/>
                </v:shape>
              </w:pict>
            </w:r>
          </w:p>
        </w:tc>
      </w:tr>
      <w:tr w:rsidR="00F55776" w:rsidRPr="00442EEE">
        <w:trPr>
          <w:trHeight w:hRule="exact" w:val="262"/>
        </w:trPr>
        <w:tc>
          <w:tcPr>
            <w:tcW w:w="28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Learn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ng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x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p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erie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ce</w:t>
            </w:r>
          </w:p>
        </w:tc>
        <w:tc>
          <w:tcPr>
            <w:tcW w:w="21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6C659F">
            <w:pPr>
              <w:rPr>
                <w:rFonts w:ascii="Book Antiqua" w:hAnsi="Book Antiqua"/>
              </w:rPr>
            </w:pPr>
            <w:r w:rsidRPr="00C45A6C">
              <w:rPr>
                <w:rFonts w:ascii="Book Antiqua" w:hAnsi="Book Antiqua"/>
              </w:rPr>
              <w:pict>
                <v:group id="_x0000_s2028" style="position:absolute;margin-left:50.05pt;margin-top:-.1pt;width:10.3pt;height:10.3pt;z-index:-14709;mso-position-horizontal-relative:page;mso-position-vertical-relative:page" coordorigin="7065,14680" coordsize="206,206">
                  <v:shape id="_x0000_s2029" style="position:absolute;left:7065;top:14680;width:206;height:206" coordorigin="7065,14680" coordsize="206,206" path="m7065,14887r206,l7271,14680r-206,l7065,14887x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220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GB" w:eastAsia="en-GB"/>
              </w:rPr>
              <w:pict>
                <v:shape id="_x0000_s4315" style="position:absolute;margin-left:44.45pt;margin-top:.95pt;width:10.3pt;height:10.3pt;z-index:-1076;mso-position-horizontal-relative:text;mso-position-vertical-relative:text" coordorigin="5276,581" coordsize="206,206" path="m5276,787r207,l5483,581r-207,l5276,787xe" filled="f" strokeweight=".72pt">
                  <v:path arrowok="t"/>
                </v:shape>
              </w:pict>
            </w:r>
          </w:p>
        </w:tc>
        <w:tc>
          <w:tcPr>
            <w:tcW w:w="219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GB" w:eastAsia="en-GB"/>
              </w:rPr>
              <w:pict>
                <v:shape id="_x0000_s4316" style="position:absolute;margin-left:48.75pt;margin-top:2.15pt;width:10.3pt;height:10.3pt;z-index:-52;mso-position-horizontal-relative:text;mso-position-vertical-relative:text" coordorigin="5276,581" coordsize="206,206" path="m5276,787r207,l5483,581r-207,l5276,787xe" filled="f" strokeweight=".72pt">
                  <v:path arrowok="t"/>
                </v:shape>
              </w:pict>
            </w:r>
          </w:p>
        </w:tc>
      </w:tr>
    </w:tbl>
    <w:p w:rsidR="00F55776" w:rsidRPr="00442EEE" w:rsidRDefault="00F55776">
      <w:pPr>
        <w:spacing w:before="13"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4" w:line="240" w:lineRule="exact"/>
        <w:ind w:left="22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If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ou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w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ered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‘not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go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d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as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x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p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d’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for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ny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of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the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ab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e, p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l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ea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g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 a br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ef d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scr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pt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on of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your r</w:t>
      </w:r>
      <w:r w:rsidRPr="00442EEE">
        <w:rPr>
          <w:rFonts w:ascii="Book Antiqua" w:eastAsia="Arial Narrow" w:hAnsi="Book Antiqua" w:cs="Arial Narrow"/>
          <w:spacing w:val="-3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s.</w:t>
      </w:r>
    </w:p>
    <w:p w:rsidR="00F55776" w:rsidRPr="00442EEE" w:rsidRDefault="00834204">
      <w:pPr>
        <w:spacing w:before="8" w:line="160" w:lineRule="exact"/>
        <w:rPr>
          <w:rFonts w:ascii="Book Antiqua" w:hAnsi="Book Antiqua"/>
          <w:sz w:val="16"/>
          <w:szCs w:val="16"/>
        </w:rPr>
      </w:pPr>
      <w:r w:rsidRPr="00442EEE">
        <w:rPr>
          <w:rFonts w:ascii="Book Antiqua" w:hAnsi="Book Antiqua"/>
        </w:rPr>
        <w:pict>
          <v:group id="_x0000_s1974" style="position:absolute;margin-left:69.35pt;margin-top:5.35pt;width:472.6pt;height:57.7pt;z-index:-14722;mso-position-horizontal-relative:page" coordorigin="1435,282" coordsize="9452,1154">
            <v:shape id="_x0000_s1978" style="position:absolute;left:1445;top:293;width:9431;height:0" coordorigin="1445,293" coordsize="9431,0" path="m1445,293r9431,e" filled="f" strokecolor="silver" strokeweight=".58pt">
              <v:path arrowok="t"/>
            </v:shape>
            <v:shape id="_x0000_s1977" style="position:absolute;left:1440;top:288;width:0;height:1142" coordorigin="1440,288" coordsize="0,1142" path="m1440,288r,1143e" filled="f" strokecolor="silver" strokeweight=".58pt">
              <v:path arrowok="t"/>
            </v:shape>
            <v:shape id="_x0000_s1976" style="position:absolute;left:1445;top:1426;width:9431;height:0" coordorigin="1445,1426" coordsize="9431,0" path="m1445,1426r9431,e" filled="f" strokecolor="silver" strokeweight=".20464mm">
              <v:path arrowok="t"/>
            </v:shape>
            <v:shape id="_x0000_s1975" style="position:absolute;left:10881;top:288;width:0;height:1142" coordorigin="10881,288" coordsize="0,1142" path="m10881,288r,1143e" filled="f" strokecolor="silver" strokeweight=".20464mm">
              <v:path arrowok="t"/>
            </v:shape>
            <w10:wrap anchorx="page"/>
          </v:group>
        </w:pict>
      </w: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4" w:line="240" w:lineRule="exact"/>
        <w:ind w:left="22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hAnsi="Book Antiqua"/>
        </w:rPr>
        <w:pict>
          <v:group id="_x0000_s1968" style="position:absolute;left:0;text-align:left;margin-left:204.3pt;margin-top:36.75pt;width:11.05pt;height:24.25pt;z-index:-14721;mso-position-horizontal-relative:page" coordorigin="4086,735" coordsize="221,485">
            <v:shape id="_x0000_s1970" style="position:absolute;left:4093;top:742;width:206;height:206" coordorigin="4093,742" coordsize="206,206" path="m4093,948r206,l4299,742r-206,l4093,948xe" filled="f" strokeweight=".72pt">
              <v:path arrowok="t"/>
            </v:shape>
            <v:shape id="_x0000_s1969" style="position:absolute;left:4093;top:1006;width:206;height:206" coordorigin="4093,1006" coordsize="206,206" path="m4093,1212r206,l4299,1006r-206,l4093,121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965" style="position:absolute;left:0;text-align:left;margin-left:278.55pt;margin-top:36.75pt;width:11.05pt;height:24.25pt;z-index:-14720;mso-position-horizontal-relative:page" coordorigin="5571,735" coordsize="221,485">
            <v:shape id="_x0000_s1967" style="position:absolute;left:5579;top:742;width:206;height:206" coordorigin="5579,742" coordsize="206,206" path="m5579,948r206,l5785,742r-206,l5579,948xe" filled="f" strokeweight=".72pt">
              <v:path arrowok="t"/>
            </v:shape>
            <v:shape id="_x0000_s1966" style="position:absolute;left:5579;top:1006;width:206;height:206" coordorigin="5579,1006" coordsize="206,206" path="m5579,1212r206,l5785,1006r-206,l5579,121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962" style="position:absolute;left:0;text-align:left;margin-left:352.75pt;margin-top:36.75pt;width:11.05pt;height:24.25pt;z-index:-14719;mso-position-horizontal-relative:page" coordorigin="7055,735" coordsize="221,485">
            <v:shape id="_x0000_s1964" style="position:absolute;left:7062;top:742;width:206;height:206" coordorigin="7062,742" coordsize="206,206" path="m7062,948r207,l7269,742r-207,l7062,948xe" filled="f" strokeweight=".72pt">
              <v:path arrowok="t"/>
            </v:shape>
            <v:shape id="_x0000_s1963" style="position:absolute;left:7062;top:1006;width:206;height:206" coordorigin="7062,1006" coordsize="206,206" path="m7062,1212r207,l7269,1006r-207,l7062,121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959" style="position:absolute;left:0;text-align:left;margin-left:427.15pt;margin-top:36.75pt;width:11.05pt;height:24.25pt;z-index:-14718;mso-position-horizontal-relative:page" coordorigin="8543,735" coordsize="221,485">
            <v:shape id="_x0000_s1961" style="position:absolute;left:8550;top:742;width:206;height:206" coordorigin="8550,742" coordsize="206,206" path="m8550,948r207,l8757,742r-207,l8550,948xe" filled="f" strokeweight=".72pt">
              <v:path arrowok="t"/>
            </v:shape>
            <v:shape id="_x0000_s1960" style="position:absolute;left:8550;top:1006;width:206;height:206" coordorigin="8550,1006" coordsize="206,206" path="m8550,1212r207,l8757,1006r-207,l8550,121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4.   </w:t>
      </w:r>
      <w:r w:rsidRPr="00442EEE">
        <w:rPr>
          <w:rFonts w:ascii="Book Antiqua" w:eastAsia="Arial Narrow" w:hAnsi="Book Antiqua" w:cs="Arial Narrow"/>
          <w:spacing w:val="8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ow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 xml:space="preserve"> w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ou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l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d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ou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r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ate the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libra</w:t>
      </w:r>
      <w:r w:rsidRPr="00442EEE">
        <w:rPr>
          <w:rFonts w:ascii="Book Antiqua" w:eastAsia="Arial Narrow" w:hAnsi="Book Antiqua" w:cs="Arial Narrow"/>
          <w:spacing w:val="-3"/>
          <w:position w:val="-1"/>
          <w:sz w:val="22"/>
          <w:szCs w:val="22"/>
        </w:rPr>
        <w:t>r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resour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es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va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lable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for y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ur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tudy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ed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?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486"/>
        <w:gridCol w:w="1488"/>
        <w:gridCol w:w="1484"/>
        <w:gridCol w:w="1486"/>
        <w:gridCol w:w="1483"/>
      </w:tblGrid>
      <w:tr w:rsidR="00F55776" w:rsidRPr="00442EEE">
        <w:trPr>
          <w:trHeight w:hRule="exact" w:val="422"/>
        </w:trPr>
        <w:tc>
          <w:tcPr>
            <w:tcW w:w="21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spacing w:before="2" w:line="100" w:lineRule="exact"/>
              <w:rPr>
                <w:rFonts w:ascii="Book Antiqua" w:hAnsi="Book Antiqua"/>
                <w:sz w:val="10"/>
                <w:szCs w:val="10"/>
              </w:rPr>
            </w:pPr>
          </w:p>
          <w:p w:rsidR="00F55776" w:rsidRPr="00442EEE" w:rsidRDefault="00FB2537">
            <w:pPr>
              <w:ind w:left="436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Excel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</w:t>
            </w:r>
          </w:p>
        </w:tc>
        <w:tc>
          <w:tcPr>
            <w:tcW w:w="14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spacing w:before="2" w:line="100" w:lineRule="exact"/>
              <w:rPr>
                <w:rFonts w:ascii="Book Antiqua" w:hAnsi="Book Antiqua"/>
                <w:sz w:val="10"/>
                <w:szCs w:val="10"/>
              </w:rPr>
            </w:pPr>
          </w:p>
          <w:p w:rsidR="00F55776" w:rsidRPr="00442EEE" w:rsidRDefault="00FB2537">
            <w:pPr>
              <w:ind w:left="522" w:right="527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Go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d</w:t>
            </w:r>
          </w:p>
        </w:tc>
        <w:tc>
          <w:tcPr>
            <w:tcW w:w="14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spacing w:before="2" w:line="100" w:lineRule="exact"/>
              <w:rPr>
                <w:rFonts w:ascii="Book Antiqua" w:hAnsi="Book Antiqua"/>
                <w:sz w:val="10"/>
                <w:szCs w:val="10"/>
              </w:rPr>
            </w:pPr>
          </w:p>
          <w:p w:rsidR="00F55776" w:rsidRPr="00442EEE" w:rsidRDefault="00FB2537">
            <w:pPr>
              <w:ind w:left="573" w:right="577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air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spacing w:before="2" w:line="100" w:lineRule="exact"/>
              <w:rPr>
                <w:rFonts w:ascii="Book Antiqua" w:hAnsi="Book Antiqua"/>
                <w:sz w:val="10"/>
                <w:szCs w:val="10"/>
              </w:rPr>
            </w:pPr>
          </w:p>
          <w:p w:rsidR="00F55776" w:rsidRPr="00442EEE" w:rsidRDefault="00FB2537">
            <w:pPr>
              <w:ind w:left="546" w:right="550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P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or</w:t>
            </w:r>
          </w:p>
        </w:tc>
        <w:tc>
          <w:tcPr>
            <w:tcW w:w="14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00" w:lineRule="exact"/>
              <w:ind w:left="253" w:right="252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H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ave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’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 xml:space="preserve">t 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U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sed</w:t>
            </w:r>
          </w:p>
          <w:p w:rsidR="00F55776" w:rsidRPr="00442EEE" w:rsidRDefault="00FB2537">
            <w:pPr>
              <w:spacing w:line="200" w:lineRule="exact"/>
              <w:ind w:left="513" w:right="515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h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m</w:t>
            </w:r>
          </w:p>
        </w:tc>
      </w:tr>
      <w:tr w:rsidR="00F55776" w:rsidRPr="00442EEE">
        <w:trPr>
          <w:trHeight w:hRule="exact" w:val="262"/>
        </w:trPr>
        <w:tc>
          <w:tcPr>
            <w:tcW w:w="21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B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oo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k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/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journ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ls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t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c.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6C659F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71" style="position:absolute;margin-left:32.2pt;margin-top:1.1pt;width:11.05pt;height:24.25pt;z-index:-14717;mso-position-horizontal-relative:page;mso-position-vertical-relative:text" coordorigin="10027,2383" coordsize="221,485">
                  <v:shape id="_x0000_s1973" style="position:absolute;left:10034;top:2391;width:206;height:206" coordorigin="10034,2391" coordsize="206,206" path="m10034,2597r206,l10240,2391r-206,l10034,2597xe" filled="f" strokeweight=".72pt">
                    <v:path arrowok="t"/>
                  </v:shape>
                  <v:shape id="_x0000_s1972" style="position:absolute;left:10034;top:2655;width:206;height:206" coordorigin="10034,2655" coordsize="206,206" path="m10034,2861r206,l10240,2655r-206,l10034,2861xe" filled="f" strokeweight=".72pt">
                    <v:path arrowok="t"/>
                  </v:shape>
                  <w10:wrap anchorx="page"/>
                </v:group>
              </w:pict>
            </w:r>
          </w:p>
        </w:tc>
      </w:tr>
      <w:tr w:rsidR="00F55776" w:rsidRPr="00442EEE">
        <w:trPr>
          <w:trHeight w:hRule="exact" w:val="264"/>
        </w:trPr>
        <w:tc>
          <w:tcPr>
            <w:tcW w:w="21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n-l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e re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s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ourc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s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spacing w:before="11" w:line="200" w:lineRule="exact"/>
        <w:rPr>
          <w:rFonts w:ascii="Book Antiqua" w:hAnsi="Book Antiqua"/>
        </w:rPr>
      </w:pPr>
    </w:p>
    <w:p w:rsidR="00F55776" w:rsidRPr="00442EEE" w:rsidRDefault="00FB2537">
      <w:pPr>
        <w:tabs>
          <w:tab w:val="left" w:pos="580"/>
        </w:tabs>
        <w:spacing w:before="38" w:line="240" w:lineRule="exact"/>
        <w:ind w:left="580" w:right="182" w:hanging="36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eastAsia="Arial Narrow" w:hAnsi="Book Antiqua" w:cs="Arial Narrow"/>
          <w:sz w:val="22"/>
          <w:szCs w:val="22"/>
        </w:rPr>
        <w:t>5.</w:t>
      </w:r>
      <w:r w:rsidRPr="00442EEE">
        <w:rPr>
          <w:rFonts w:ascii="Book Antiqua" w:eastAsia="Arial Narrow" w:hAnsi="Book Antiqua" w:cs="Arial Narrow"/>
          <w:sz w:val="22"/>
          <w:szCs w:val="22"/>
        </w:rPr>
        <w:tab/>
        <w:t xml:space="preserve">When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required,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how </w:t>
      </w:r>
      <w:r w:rsidRPr="00442EEE">
        <w:rPr>
          <w:rFonts w:ascii="Book Antiqua" w:eastAsia="Arial Narrow" w:hAnsi="Book Antiqua" w:cs="Arial Narrow"/>
          <w:spacing w:val="2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sa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z w:val="22"/>
          <w:szCs w:val="22"/>
        </w:rPr>
        <w:t>f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ie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d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ha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e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you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been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sz w:val="22"/>
          <w:szCs w:val="22"/>
        </w:rPr>
        <w:t>w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ith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sz w:val="22"/>
          <w:szCs w:val="22"/>
        </w:rPr>
        <w:t>ur  a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z w:val="22"/>
          <w:szCs w:val="22"/>
        </w:rPr>
        <w:t>ce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s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to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proofErr w:type="spellStart"/>
      <w:r w:rsidRPr="00442EEE">
        <w:rPr>
          <w:rFonts w:ascii="Book Antiqua" w:eastAsia="Arial Narrow" w:hAnsi="Book Antiqua" w:cs="Arial Narrow"/>
          <w:sz w:val="22"/>
          <w:szCs w:val="22"/>
        </w:rPr>
        <w:t>spe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z w:val="22"/>
          <w:szCs w:val="22"/>
        </w:rPr>
        <w:t>al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z w:val="22"/>
          <w:szCs w:val="22"/>
        </w:rPr>
        <w:t>sed</w:t>
      </w:r>
      <w:proofErr w:type="spellEnd"/>
      <w:r w:rsidRPr="00442EEE">
        <w:rPr>
          <w:rFonts w:ascii="Book Antiqua" w:eastAsia="Arial Narrow" w:hAnsi="Book Antiqua" w:cs="Arial Narrow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equ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pment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and </w:t>
      </w:r>
      <w:r w:rsidRPr="00442EEE">
        <w:rPr>
          <w:rFonts w:ascii="Book Antiqua" w:eastAsia="Arial Narrow" w:hAnsi="Book Antiqua" w:cs="Arial Narrow"/>
          <w:spacing w:val="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sz w:val="22"/>
          <w:szCs w:val="22"/>
        </w:rPr>
        <w:t>mput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z w:val="22"/>
          <w:szCs w:val="22"/>
        </w:rPr>
        <w:t>ng fa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pacing w:val="-1"/>
          <w:sz w:val="22"/>
          <w:szCs w:val="22"/>
        </w:rPr>
        <w:t>l</w:t>
      </w:r>
      <w:r w:rsidRPr="00442EEE">
        <w:rPr>
          <w:rFonts w:ascii="Book Antiqua" w:eastAsia="Arial Narrow" w:hAnsi="Book Antiqua" w:cs="Arial Narrow"/>
          <w:sz w:val="22"/>
          <w:szCs w:val="22"/>
        </w:rPr>
        <w:t>iti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s?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486"/>
        <w:gridCol w:w="1486"/>
        <w:gridCol w:w="1486"/>
        <w:gridCol w:w="1486"/>
        <w:gridCol w:w="1483"/>
      </w:tblGrid>
      <w:tr w:rsidR="00F55776" w:rsidRPr="00442EEE" w:rsidTr="00834204">
        <w:trPr>
          <w:trHeight w:hRule="exact" w:val="523"/>
        </w:trPr>
        <w:tc>
          <w:tcPr>
            <w:tcW w:w="21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95"/>
              <w:ind w:left="282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V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y 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95"/>
              <w:ind w:left="253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Quite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95"/>
              <w:ind w:left="145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ot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V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y 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95"/>
              <w:ind w:left="126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ot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All</w:t>
            </w:r>
          </w:p>
        </w:tc>
        <w:tc>
          <w:tcPr>
            <w:tcW w:w="14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180" w:lineRule="exact"/>
              <w:ind w:left="273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H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ave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’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 xml:space="preserve">t 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U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/</w:t>
            </w:r>
          </w:p>
          <w:p w:rsidR="00F55776" w:rsidRPr="00442EEE" w:rsidRDefault="00FB2537">
            <w:pPr>
              <w:spacing w:line="200" w:lineRule="exact"/>
              <w:ind w:left="328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i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y</w:t>
            </w:r>
          </w:p>
        </w:tc>
      </w:tr>
      <w:tr w:rsidR="00F55776" w:rsidRPr="00442EEE" w:rsidTr="00834204">
        <w:trPr>
          <w:trHeight w:hRule="exact" w:val="1180"/>
        </w:trPr>
        <w:tc>
          <w:tcPr>
            <w:tcW w:w="21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proofErr w:type="spellStart"/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S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pe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ia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l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d</w:t>
            </w:r>
            <w:proofErr w:type="spellEnd"/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 xml:space="preserve"> eq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ipme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t</w:t>
            </w:r>
          </w:p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(</w:t>
            </w:r>
            <w:proofErr w:type="spellStart"/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eg</w:t>
            </w:r>
            <w:proofErr w:type="spellEnd"/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 xml:space="preserve"> lab / </w:t>
            </w: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w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-3"/>
                <w:sz w:val="22"/>
                <w:szCs w:val="22"/>
              </w:rPr>
              <w:t>r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ks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h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op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s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)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55" style="position:absolute;margin-left:31.3pt;margin-top:22.25pt;width:10.3pt;height:10.3pt;z-index:-14716;mso-position-horizontal-relative:page;mso-position-vertical-relative:text" coordorigin="4093,1123" coordsize="206,206">
                  <v:shape id="_x0000_s1956" style="position:absolute;left:4093;top:1123;width:206;height:206" coordorigin="4093,1123" coordsize="206,206" path="m4093,1329r206,l4299,1123r-206,l4093,1329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41" style="position:absolute;margin-left:29.25pt;margin-top:22.25pt;width:10.3pt;height:10.3pt;z-index:-14715;mso-position-horizontal-relative:page;mso-position-vertical-relative:text" coordorigin="5576,-835" coordsize="206,206">
                  <v:shape id="_x0000_s1942" style="position:absolute;left:5576;top:-835;width:206;height:206" coordorigin="5576,-835" coordsize="206,206" path="m5576,-629r207,l5783,-835r-207,l5576,-629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53" style="position:absolute;margin-left:25.75pt;margin-top:22.25pt;width:10.3pt;height:10.3pt;z-index:-14714;mso-position-horizontal-relative:page;mso-position-vertical-relative:text" coordorigin="7065,1123" coordsize="206,206">
                  <v:shape id="_x0000_s1954" style="position:absolute;left:7065;top:1123;width:206;height:206" coordorigin="7065,1123" coordsize="206,206" path="m7065,1329r206,l7271,1123r-206,l7065,1329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51" style="position:absolute;margin-left:29.45pt;margin-top:22.25pt;width:10.3pt;height:10.3pt;z-index:-14713;mso-position-horizontal-relative:page;mso-position-vertical-relative:text" coordorigin="8550,1123" coordsize="206,206">
                  <v:shape id="_x0000_s1952" style="position:absolute;left:8550;top:1123;width:206;height:206" coordorigin="8550,1123" coordsize="206,206" path="m8550,1329r207,l8757,1123r-207,l8550,1329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49" style="position:absolute;margin-left:33.75pt;margin-top:22.85pt;width:10.3pt;height:10.3pt;z-index:-14712;mso-position-horizontal-relative:page;mso-position-vertical-relative:text" coordorigin="10034,1123" coordsize="206,206">
                  <v:shape id="_x0000_s1950" style="position:absolute;left:10034;top:1123;width:206;height:206" coordorigin="10034,1123" coordsize="206,206" path="m10034,1329r206,l10240,1123r-206,l10034,1329xe" filled="f" strokeweight=".72pt">
                    <v:path arrowok="t"/>
                  </v:shape>
                  <w10:wrap anchorx="page"/>
                </v:group>
              </w:pict>
            </w:r>
          </w:p>
        </w:tc>
      </w:tr>
      <w:tr w:rsidR="00F55776" w:rsidRPr="00442EEE" w:rsidTr="00834204">
        <w:trPr>
          <w:trHeight w:hRule="exact" w:val="352"/>
        </w:trPr>
        <w:tc>
          <w:tcPr>
            <w:tcW w:w="21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omputing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fa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l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t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ies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43" style="position:absolute;margin-left:31.05pt;margin-top:3.55pt;width:10.3pt;height:10.3pt;z-index:-14707;mso-position-horizontal-relative:page;mso-position-vertical-relative:text" coordorigin="10034,1509" coordsize="206,206">
                  <v:shape id="_x0000_s1944" style="position:absolute;left:10034;top:1509;width:206;height:206" coordorigin="10034,1509" coordsize="206,206" path="m10034,1716r206,l10240,1509r-206,l10034,1716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57" style="position:absolute;margin-left:29.25pt;margin-top:1.9pt;width:10.3pt;height:10.3pt;z-index:-14710;mso-position-horizontal-relative:page;mso-position-vertical-relative:text" coordorigin="5576,2972" coordsize="206,206">
                  <v:shape id="_x0000_s1958" style="position:absolute;left:5576;top:2972;width:206;height:206" coordorigin="5576,2972" coordsize="206,206" path="m5576,3178r207,l5783,2972r-207,l5576,3178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GB" w:eastAsia="en-GB"/>
              </w:rPr>
              <w:pict>
                <v:group id="_x0000_s4300" style="position:absolute;margin-left:25.75pt;margin-top:3.55pt;width:10.3pt;height:10.3pt;z-index:-4148;mso-position-horizontal-relative:page;mso-position-vertical-relative:text" coordorigin="7065,1123" coordsize="206,206">
                  <v:shape id="_x0000_s4301" style="position:absolute;left:7065;top:1123;width:206;height:206" coordorigin="7065,1123" coordsize="206,206" path="m7065,1329r206,l7271,1123r-206,l7065,1329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45" style="position:absolute;margin-left:30.25pt;margin-top:1.9pt;width:10.3pt;height:10.3pt;z-index:-14708;mso-position-horizontal-relative:page;mso-position-vertical-relative:text" coordorigin="8550,1509" coordsize="206,206">
                  <v:shape id="_x0000_s1946" style="position:absolute;left:8550;top:1509;width:206;height:206" coordorigin="8550,1509" coordsize="206,206" path="m8550,1716r207,l8757,1509r-207,l8550,1716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47" style="position:absolute;margin-left:34.75pt;margin-top:3.55pt;width:10.3pt;height:10.3pt;z-index:-14711;mso-position-horizontal-relative:page;mso-position-vertical-relative:text" coordorigin="4093,1509" coordsize="206,206">
                  <v:shape id="_x0000_s1948" style="position:absolute;left:4093;top:1509;width:206;height:206" coordorigin="4093,1509" coordsize="206,206" path="m4093,1716r206,l4299,1509r-206,l4093,1716xe" filled="f" strokeweight=".72pt">
                    <v:path arrowok="t"/>
                  </v:shape>
                  <w10:wrap anchorx="page"/>
                </v:group>
              </w:pict>
            </w:r>
          </w:p>
        </w:tc>
      </w:tr>
    </w:tbl>
    <w:p w:rsidR="00F55776" w:rsidRPr="00442EEE" w:rsidRDefault="00F55776">
      <w:pPr>
        <w:spacing w:before="4" w:line="180" w:lineRule="exact"/>
        <w:rPr>
          <w:rFonts w:ascii="Book Antiqua" w:hAnsi="Book Antiqua"/>
          <w:sz w:val="19"/>
          <w:szCs w:val="19"/>
        </w:rPr>
      </w:pPr>
    </w:p>
    <w:p w:rsidR="00F55776" w:rsidRPr="00442EEE" w:rsidRDefault="00FB2537">
      <w:pPr>
        <w:spacing w:before="29"/>
        <w:ind w:right="213"/>
        <w:jc w:val="right"/>
        <w:rPr>
          <w:rFonts w:ascii="Book Antiqua" w:eastAsia="Arial" w:hAnsi="Book Antiqua" w:cs="Arial"/>
          <w:sz w:val="24"/>
          <w:szCs w:val="24"/>
        </w:rPr>
        <w:sectPr w:rsidR="00F55776" w:rsidRPr="00442EEE">
          <w:pgSz w:w="11920" w:h="16840"/>
          <w:pgMar w:top="740" w:right="920" w:bottom="280" w:left="1220" w:header="559" w:footer="557" w:gutter="0"/>
          <w:cols w:space="720"/>
        </w:sectPr>
      </w:pPr>
      <w:r w:rsidRPr="00442EEE">
        <w:rPr>
          <w:rFonts w:ascii="Book Antiqua" w:eastAsia="Arial" w:hAnsi="Book Antiqua" w:cs="Arial"/>
          <w:b/>
          <w:sz w:val="24"/>
          <w:szCs w:val="24"/>
        </w:rPr>
        <w:t>Pl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spacing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>s</w:t>
      </w:r>
      <w:r w:rsidRPr="00442EEE">
        <w:rPr>
          <w:rFonts w:ascii="Book Antiqua" w:eastAsia="Arial" w:hAnsi="Book Antiqua" w:cs="Arial"/>
          <w:b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spacing w:val="-1"/>
          <w:sz w:val="24"/>
          <w:szCs w:val="24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>c</w:t>
      </w:r>
      <w:r w:rsidRPr="00442EEE">
        <w:rPr>
          <w:rFonts w:ascii="Book Antiqua" w:eastAsia="Arial" w:hAnsi="Book Antiqua" w:cs="Arial"/>
          <w:b/>
          <w:sz w:val="24"/>
          <w:szCs w:val="24"/>
        </w:rPr>
        <w:t>on</w:t>
      </w:r>
      <w:r w:rsidRPr="00442EEE">
        <w:rPr>
          <w:rFonts w:ascii="Book Antiqua" w:eastAsia="Arial" w:hAnsi="Book Antiqua" w:cs="Arial"/>
          <w:b/>
          <w:spacing w:val="-1"/>
          <w:sz w:val="24"/>
          <w:szCs w:val="24"/>
        </w:rPr>
        <w:t>t</w:t>
      </w:r>
      <w:r w:rsidRPr="00442EEE">
        <w:rPr>
          <w:rFonts w:ascii="Book Antiqua" w:eastAsia="Arial" w:hAnsi="Book Antiqua" w:cs="Arial"/>
          <w:b/>
          <w:sz w:val="24"/>
          <w:szCs w:val="24"/>
        </w:rPr>
        <w:t>inue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 xml:space="preserve"> </w:t>
      </w:r>
      <w:r w:rsidRPr="00442EEE">
        <w:rPr>
          <w:rFonts w:ascii="Book Antiqua" w:eastAsia="Arial" w:hAnsi="Book Antiqua" w:cs="Arial"/>
          <w:b/>
          <w:sz w:val="24"/>
          <w:szCs w:val="24"/>
        </w:rPr>
        <w:t>o</w:t>
      </w:r>
      <w:r w:rsidRPr="00442EEE">
        <w:rPr>
          <w:rFonts w:ascii="Book Antiqua" w:eastAsia="Arial" w:hAnsi="Book Antiqua" w:cs="Arial"/>
          <w:b/>
          <w:spacing w:val="-4"/>
          <w:sz w:val="24"/>
          <w:szCs w:val="24"/>
        </w:rPr>
        <w:t>v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sz w:val="24"/>
          <w:szCs w:val="24"/>
        </w:rPr>
        <w:t>rl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>ea</w:t>
      </w:r>
      <w:r w:rsidRPr="00442EEE">
        <w:rPr>
          <w:rFonts w:ascii="Book Antiqua" w:eastAsia="Arial" w:hAnsi="Book Antiqua" w:cs="Arial"/>
          <w:b/>
          <w:sz w:val="24"/>
          <w:szCs w:val="24"/>
        </w:rPr>
        <w:t>f</w:t>
      </w:r>
    </w:p>
    <w:p w:rsidR="00F55776" w:rsidRPr="00442EEE" w:rsidRDefault="00FB2537">
      <w:pPr>
        <w:tabs>
          <w:tab w:val="left" w:pos="580"/>
        </w:tabs>
        <w:spacing w:before="34"/>
        <w:ind w:left="580" w:right="175" w:hanging="360"/>
        <w:jc w:val="both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eastAsia="Arial Narrow" w:hAnsi="Book Antiqua" w:cs="Arial Narrow"/>
          <w:sz w:val="22"/>
          <w:szCs w:val="22"/>
        </w:rPr>
        <w:lastRenderedPageBreak/>
        <w:t>6.</w:t>
      </w:r>
      <w:r w:rsidRPr="00442EEE">
        <w:rPr>
          <w:rFonts w:ascii="Book Antiqua" w:eastAsia="Arial Narrow" w:hAnsi="Book Antiqua" w:cs="Arial Narrow"/>
          <w:sz w:val="22"/>
          <w:szCs w:val="22"/>
        </w:rPr>
        <w:tab/>
      </w:r>
      <w:r w:rsidRPr="00442EEE">
        <w:rPr>
          <w:rFonts w:ascii="Book Antiqua" w:eastAsia="Arial Narrow" w:hAnsi="Book Antiqua" w:cs="Arial Narrow"/>
          <w:spacing w:val="-1"/>
          <w:sz w:val="22"/>
          <w:szCs w:val="22"/>
        </w:rPr>
        <w:t>D</w:t>
      </w:r>
      <w:r w:rsidRPr="00442EEE">
        <w:rPr>
          <w:rFonts w:ascii="Book Antiqua" w:eastAsia="Arial Narrow" w:hAnsi="Book Antiqua" w:cs="Arial Narrow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you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rece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z w:val="22"/>
          <w:szCs w:val="22"/>
        </w:rPr>
        <w:t>ve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par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of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your</w:t>
      </w:r>
      <w:r w:rsidRPr="00442EEE">
        <w:rPr>
          <w:rFonts w:ascii="Book Antiqua" w:eastAsia="Arial Narrow" w:hAnsi="Book Antiqua" w:cs="Arial Narrow"/>
          <w:spacing w:val="7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course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thr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sz w:val="22"/>
          <w:szCs w:val="22"/>
        </w:rPr>
        <w:t>ugh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inter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sz w:val="22"/>
          <w:szCs w:val="22"/>
        </w:rPr>
        <w:t>et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(o</w:t>
      </w:r>
      <w:r w:rsidRPr="00442EEE">
        <w:rPr>
          <w:rFonts w:ascii="Book Antiqua" w:eastAsia="Arial Narrow" w:hAnsi="Book Antiqua" w:cs="Arial Narrow"/>
          <w:spacing w:val="4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sz w:val="22"/>
          <w:szCs w:val="22"/>
        </w:rPr>
        <w:t>-l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sz w:val="22"/>
          <w:szCs w:val="22"/>
        </w:rPr>
        <w:t>e)</w:t>
      </w:r>
      <w:r w:rsidRPr="00442EEE">
        <w:rPr>
          <w:rFonts w:ascii="Book Antiqua" w:eastAsia="Arial Narrow" w:hAnsi="Book Antiqua" w:cs="Arial Narrow"/>
          <w:spacing w:val="9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or</w:t>
      </w:r>
      <w:r w:rsidRPr="00442EEE">
        <w:rPr>
          <w:rFonts w:ascii="Book Antiqua" w:eastAsia="Arial Narrow" w:hAnsi="Book Antiqua" w:cs="Arial Narrow"/>
          <w:spacing w:val="9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video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confer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ng? </w:t>
      </w:r>
      <w:r w:rsidRPr="00442EEE">
        <w:rPr>
          <w:rFonts w:ascii="Book Antiqua" w:eastAsia="Arial Narrow" w:hAnsi="Book Antiqua" w:cs="Arial Narrow"/>
          <w:spacing w:val="22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If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so,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how</w:t>
      </w:r>
      <w:r w:rsidRPr="00442EEE">
        <w:rPr>
          <w:rFonts w:ascii="Book Antiqua" w:eastAsia="Arial Narrow" w:hAnsi="Book Antiqua" w:cs="Arial Narrow"/>
          <w:spacing w:val="9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sat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z w:val="22"/>
          <w:szCs w:val="22"/>
        </w:rPr>
        <w:t>sfi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d</w:t>
      </w:r>
      <w:r w:rsidRPr="00442EEE">
        <w:rPr>
          <w:rFonts w:ascii="Book Antiqua" w:eastAsia="Arial Narrow" w:hAnsi="Book Antiqua" w:cs="Arial Narrow"/>
          <w:spacing w:val="10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ha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e you been </w:t>
      </w:r>
      <w:r w:rsidRPr="00442EEE">
        <w:rPr>
          <w:rFonts w:ascii="Book Antiqua" w:eastAsia="Arial Narrow" w:hAnsi="Book Antiqua" w:cs="Arial Narrow"/>
          <w:spacing w:val="-1"/>
          <w:sz w:val="22"/>
          <w:szCs w:val="22"/>
        </w:rPr>
        <w:t>w</w:t>
      </w:r>
      <w:r w:rsidRPr="00442EEE">
        <w:rPr>
          <w:rFonts w:ascii="Book Antiqua" w:eastAsia="Arial Narrow" w:hAnsi="Book Antiqua" w:cs="Arial Narrow"/>
          <w:sz w:val="22"/>
          <w:szCs w:val="22"/>
        </w:rPr>
        <w:t>ith t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? </w:t>
      </w:r>
      <w:r w:rsidRPr="00442EEE">
        <w:rPr>
          <w:rFonts w:ascii="Book Antiqua" w:eastAsia="Arial Narrow" w:hAnsi="Book Antiqua" w:cs="Arial Narrow"/>
          <w:spacing w:val="17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If you 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d</w:t>
      </w:r>
      <w:r w:rsidRPr="00442EEE">
        <w:rPr>
          <w:rFonts w:ascii="Book Antiqua" w:eastAsia="Arial Narrow" w:hAnsi="Book Antiqua" w:cs="Arial Narrow"/>
          <w:sz w:val="22"/>
          <w:szCs w:val="22"/>
        </w:rPr>
        <w:t>o not rece</w:t>
      </w:r>
      <w:r w:rsidRPr="00442EEE">
        <w:rPr>
          <w:rFonts w:ascii="Book Antiqua" w:eastAsia="Arial Narrow" w:hAnsi="Book Antiqua" w:cs="Arial Narrow"/>
          <w:spacing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ve your 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z w:val="22"/>
          <w:szCs w:val="22"/>
        </w:rPr>
        <w:t>ourse th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r</w:t>
      </w:r>
      <w:r w:rsidRPr="00442EEE">
        <w:rPr>
          <w:rFonts w:ascii="Book Antiqua" w:eastAsia="Arial Narrow" w:hAnsi="Book Antiqua" w:cs="Arial Narrow"/>
          <w:sz w:val="22"/>
          <w:szCs w:val="22"/>
        </w:rPr>
        <w:t>ough inter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sz w:val="22"/>
          <w:szCs w:val="22"/>
        </w:rPr>
        <w:t>et or</w:t>
      </w:r>
      <w:r w:rsidRPr="00442EEE">
        <w:rPr>
          <w:rFonts w:ascii="Book Antiqua" w:eastAsia="Arial Narrow" w:hAnsi="Book Antiqua" w:cs="Arial Narrow"/>
          <w:spacing w:val="6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vid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o confe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r</w:t>
      </w:r>
      <w:r w:rsidRPr="00442EEE">
        <w:rPr>
          <w:rFonts w:ascii="Book Antiqua" w:eastAsia="Arial Narrow" w:hAnsi="Book Antiqua" w:cs="Arial Narrow"/>
          <w:sz w:val="22"/>
          <w:szCs w:val="22"/>
        </w:rPr>
        <w:t>en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z w:val="22"/>
          <w:szCs w:val="22"/>
        </w:rPr>
        <w:t>in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g</w:t>
      </w:r>
      <w:r w:rsidRPr="00442EEE">
        <w:rPr>
          <w:rFonts w:ascii="Book Antiqua" w:eastAsia="Arial Narrow" w:hAnsi="Book Antiqua" w:cs="Arial Narrow"/>
          <w:sz w:val="22"/>
          <w:szCs w:val="22"/>
        </w:rPr>
        <w:t>, ple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sz w:val="22"/>
          <w:szCs w:val="22"/>
        </w:rPr>
        <w:t>se go o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nt</w:t>
      </w:r>
      <w:r w:rsidRPr="00442EEE">
        <w:rPr>
          <w:rFonts w:ascii="Book Antiqua" w:eastAsia="Arial Narrow" w:hAnsi="Book Antiqua" w:cs="Arial Narrow"/>
          <w:sz w:val="22"/>
          <w:szCs w:val="22"/>
        </w:rPr>
        <w:t>o Que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z w:val="22"/>
          <w:szCs w:val="22"/>
        </w:rPr>
        <w:t>ion 7.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486"/>
        <w:gridCol w:w="1486"/>
        <w:gridCol w:w="1486"/>
        <w:gridCol w:w="1486"/>
        <w:gridCol w:w="1483"/>
      </w:tblGrid>
      <w:tr w:rsidR="00F55776" w:rsidRPr="00442EEE">
        <w:trPr>
          <w:trHeight w:hRule="exact" w:val="262"/>
        </w:trPr>
        <w:tc>
          <w:tcPr>
            <w:tcW w:w="21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17"/>
              <w:ind w:left="282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V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y 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17"/>
              <w:ind w:left="253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Quite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17"/>
              <w:ind w:left="157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ot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ve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y 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17"/>
              <w:ind w:left="126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ot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tisfied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At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All</w:t>
            </w:r>
          </w:p>
        </w:tc>
        <w:tc>
          <w:tcPr>
            <w:tcW w:w="14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before="17"/>
              <w:ind w:left="141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H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asn’t B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en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U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sed</w:t>
            </w:r>
          </w:p>
        </w:tc>
      </w:tr>
      <w:tr w:rsidR="00F55776" w:rsidRPr="00442EEE">
        <w:trPr>
          <w:trHeight w:hRule="exact" w:val="264"/>
        </w:trPr>
        <w:tc>
          <w:tcPr>
            <w:tcW w:w="21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V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 xml:space="preserve">ideo 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nfere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cing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34" style="position:absolute;margin-left:30.9pt;margin-top:1.4pt;width:11.05pt;height:50.4pt;z-index:-14705;mso-position-horizontal-relative:page;mso-position-vertical-relative:text" coordorigin="4086,1083" coordsize="221,1008">
                  <v:shape id="_x0000_s1938" style="position:absolute;left:4093;top:1090;width:206;height:206" coordorigin="4093,1090" coordsize="206,206" path="m4093,1297r206,l4299,1090r-206,l4093,1297xe" filled="f" strokeweight=".72pt">
                    <v:path arrowok="t"/>
                  </v:shape>
                  <v:shape id="_x0000_s1937" style="position:absolute;left:4093;top:1352;width:206;height:206" coordorigin="4093,1352" coordsize="206,206" path="m4093,1558r206,l4299,1352r-206,l4093,1558xe" filled="f" strokeweight=".72pt">
                    <v:path arrowok="t"/>
                  </v:shape>
                  <v:shape id="_x0000_s1936" style="position:absolute;left:4093;top:1613;width:206;height:206" coordorigin="4093,1613" coordsize="206,206" path="m4093,1820r206,l4299,1613r-206,l4093,1820xe" filled="f" strokeweight=".72pt">
                    <v:path arrowok="t"/>
                  </v:shape>
                  <v:shape id="_x0000_s1935" style="position:absolute;left:4093;top:1877;width:206;height:206" coordorigin="4093,1877" coordsize="206,206" path="m4093,2084r206,l4299,1877r-206,l4093,208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29" style="position:absolute;margin-left:32.35pt;margin-top:1.4pt;width:11.05pt;height:50.4pt;z-index:-14704;mso-position-horizontal-relative:page;mso-position-vertical-relative:text" coordorigin="5569,1083" coordsize="221,1008">
                  <v:shape id="_x0000_s1933" style="position:absolute;left:5576;top:1090;width:206;height:206" coordorigin="5576,1090" coordsize="206,206" path="m5576,1297r207,l5783,1090r-207,l5576,1297xe" filled="f" strokeweight=".72pt">
                    <v:path arrowok="t"/>
                  </v:shape>
                  <v:shape id="_x0000_s1932" style="position:absolute;left:5576;top:1352;width:206;height:206" coordorigin="5576,1352" coordsize="206,206" path="m5576,1558r207,l5783,1352r-207,l5576,1558xe" filled="f" strokeweight=".72pt">
                    <v:path arrowok="t"/>
                  </v:shape>
                  <v:shape id="_x0000_s1931" style="position:absolute;left:5576;top:1613;width:206;height:206" coordorigin="5576,1613" coordsize="206,206" path="m5576,1820r207,l5783,1613r-207,l5576,1820xe" filled="f" strokeweight=".72pt">
                    <v:path arrowok="t"/>
                  </v:shape>
                  <v:shape id="_x0000_s1930" style="position:absolute;left:5576;top:1877;width:206;height:206" coordorigin="5576,1877" coordsize="206,206" path="m5576,2084r207,l5783,1877r-207,l5576,208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24" style="position:absolute;margin-left:31.25pt;margin-top:.8pt;width:11.05pt;height:50.4pt;z-index:-14703;mso-position-horizontal-relative:page;mso-position-vertical-relative:text" coordorigin="7057,1083" coordsize="221,1008">
                  <v:shape id="_x0000_s1928" style="position:absolute;left:7065;top:1090;width:206;height:206" coordorigin="7065,1090" coordsize="206,206" path="m7065,1297r206,l7271,1090r-206,l7065,1297xe" filled="f" strokeweight=".72pt">
                    <v:path arrowok="t"/>
                  </v:shape>
                  <v:shape id="_x0000_s1927" style="position:absolute;left:7065;top:1352;width:206;height:206" coordorigin="7065,1352" coordsize="206,206" path="m7065,1558r206,l7271,1352r-206,l7065,1558xe" filled="f" strokeweight=".72pt">
                    <v:path arrowok="t"/>
                  </v:shape>
                  <v:shape id="_x0000_s1926" style="position:absolute;left:7065;top:1613;width:206;height:206" coordorigin="7065,1613" coordsize="206,206" path="m7065,1820r206,l7271,1613r-206,l7065,1820xe" filled="f" strokeweight=".72pt">
                    <v:path arrowok="t"/>
                  </v:shape>
                  <v:shape id="_x0000_s1925" style="position:absolute;left:7065;top:1877;width:206;height:206" coordorigin="7065,1877" coordsize="206,206" path="m7065,2084r206,l7271,1877r-206,l7065,208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19" style="position:absolute;margin-left:32.45pt;margin-top:.8pt;width:11.05pt;height:50.4pt;z-index:-14702;mso-position-horizontal-relative:page;mso-position-vertical-relative:text" coordorigin="8543,1083" coordsize="221,1008">
                  <v:shape id="_x0000_s1923" style="position:absolute;left:8550;top:1090;width:206;height:206" coordorigin="8550,1090" coordsize="206,206" path="m8550,1297r207,l8757,1090r-207,l8550,1297xe" filled="f" strokeweight=".72pt">
                    <v:path arrowok="t"/>
                  </v:shape>
                  <v:shape id="_x0000_s1922" style="position:absolute;left:8550;top:1352;width:206;height:206" coordorigin="8550,1352" coordsize="206,206" path="m8550,1558r207,l8757,1352r-207,l8550,1558xe" filled="f" strokeweight=".72pt">
                    <v:path arrowok="t"/>
                  </v:shape>
                  <v:shape id="_x0000_s1921" style="position:absolute;left:8550;top:1613;width:206;height:206" coordorigin="8550,1613" coordsize="206,206" path="m8550,1820r207,l8757,1613r-207,l8550,1820xe" filled="f" strokeweight=".72pt">
                    <v:path arrowok="t"/>
                  </v:shape>
                  <v:shape id="_x0000_s1920" style="position:absolute;left:8550;top:1877;width:206;height:206" coordorigin="8550,1877" coordsize="206,206" path="m8550,2084r207,l8757,1877r-207,l8550,208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4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14" style="position:absolute;margin-left:31.15pt;margin-top:.8pt;width:11.05pt;height:50.4pt;z-index:-14701;mso-position-horizontal-relative:page;mso-position-vertical-relative:text" coordorigin="10027,1083" coordsize="221,1008">
                  <v:shape id="_x0000_s1918" style="position:absolute;left:10034;top:1090;width:206;height:206" coordorigin="10034,1090" coordsize="206,206" path="m10034,1297r206,l10240,1090r-206,l10034,1297xe" filled="f" strokeweight=".72pt">
                    <v:path arrowok="t"/>
                  </v:shape>
                  <v:shape id="_x0000_s1917" style="position:absolute;left:10034;top:1352;width:206;height:206" coordorigin="10034,1352" coordsize="206,206" path="m10034,1558r206,l10240,1352r-206,l10034,1558xe" filled="f" strokeweight=".72pt">
                    <v:path arrowok="t"/>
                  </v:shape>
                  <v:shape id="_x0000_s1916" style="position:absolute;left:10034;top:1613;width:206;height:206" coordorigin="10034,1613" coordsize="206,206" path="m10034,1820r206,l10240,1613r-206,l10034,1820xe" filled="f" strokeweight=".72pt">
                    <v:path arrowok="t"/>
                  </v:shape>
                  <v:shape id="_x0000_s1915" style="position:absolute;left:10034;top:1877;width:206;height:206" coordorigin="10034,1877" coordsize="206,206" path="m10034,2084r206,l10240,1877r-206,l10034,2084xe" filled="f" strokeweight=".72pt">
                    <v:path arrowok="t"/>
                  </v:shape>
                  <w10:wrap anchorx="page"/>
                </v:group>
              </w:pict>
            </w:r>
          </w:p>
        </w:tc>
      </w:tr>
      <w:tr w:rsidR="00F55776" w:rsidRPr="00442EEE">
        <w:trPr>
          <w:trHeight w:hRule="exact" w:val="262"/>
        </w:trPr>
        <w:tc>
          <w:tcPr>
            <w:tcW w:w="21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ud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 xml:space="preserve">o </w:t>
            </w:r>
            <w:r w:rsidRPr="00442EEE">
              <w:rPr>
                <w:rFonts w:ascii="Book Antiqua" w:eastAsia="Arial Narrow" w:hAnsi="Book Antiqua" w:cs="Arial Narrow"/>
                <w:spacing w:val="1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nfere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cing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262"/>
        </w:trPr>
        <w:tc>
          <w:tcPr>
            <w:tcW w:w="21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omputer b</w:t>
            </w:r>
            <w:r w:rsidRPr="00442EEE">
              <w:rPr>
                <w:rFonts w:ascii="Book Antiqua" w:eastAsia="Arial Narrow" w:hAnsi="Book Antiqua" w:cs="Arial Narrow"/>
                <w:spacing w:val="-2"/>
                <w:sz w:val="22"/>
                <w:szCs w:val="22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sed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264"/>
        </w:trPr>
        <w:tc>
          <w:tcPr>
            <w:tcW w:w="212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40" w:lineRule="exact"/>
              <w:ind w:left="102"/>
              <w:rPr>
                <w:rFonts w:ascii="Book Antiqua" w:eastAsia="Arial Narrow" w:hAnsi="Book Antiqua" w:cs="Arial Narrow"/>
                <w:sz w:val="22"/>
                <w:szCs w:val="22"/>
              </w:rPr>
            </w:pPr>
            <w:r w:rsidRPr="00442EEE">
              <w:rPr>
                <w:rFonts w:ascii="Book Antiqua" w:eastAsia="Arial Narrow" w:hAnsi="Book Antiqua" w:cs="Arial Narrow"/>
                <w:spacing w:val="-1"/>
                <w:sz w:val="22"/>
                <w:szCs w:val="22"/>
              </w:rPr>
              <w:t>V</w:t>
            </w:r>
            <w:r w:rsidRPr="00442EEE">
              <w:rPr>
                <w:rFonts w:ascii="Book Antiqua" w:eastAsia="Arial Narrow" w:hAnsi="Book Antiqua" w:cs="Arial Narrow"/>
                <w:sz w:val="22"/>
                <w:szCs w:val="22"/>
              </w:rPr>
              <w:t>LE support</w:t>
            </w: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48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spacing w:before="5"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4" w:line="240" w:lineRule="exact"/>
        <w:ind w:left="22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hAnsi="Book Antiqua"/>
        </w:rPr>
        <w:pict>
          <v:group id="_x0000_s1909" style="position:absolute;left:0;text-align:left;margin-left:66.3pt;margin-top:14.1pt;width:478.05pt;height:57.85pt;z-index:-14700;mso-position-horizontal-relative:page" coordorigin="1326,282" coordsize="9561,1157">
            <v:shape id="_x0000_s1913" style="position:absolute;left:1337;top:293;width:9539;height:0" coordorigin="1337,293" coordsize="9539,0" path="m1337,293r9539,e" filled="f" strokecolor="silver" strokeweight=".58pt">
              <v:path arrowok="t"/>
            </v:shape>
            <v:shape id="_x0000_s1912" style="position:absolute;left:1332;top:288;width:0;height:1145" coordorigin="1332,288" coordsize="0,1145" path="m1332,288r,1145e" filled="f" strokecolor="silver" strokeweight=".21308mm">
              <v:path arrowok="t"/>
            </v:shape>
            <v:shape id="_x0000_s1911" style="position:absolute;left:1337;top:1428;width:9539;height:0" coordorigin="1337,1428" coordsize="9539,0" path="m1337,1428r9539,e" filled="f" strokecolor="silver" strokeweight=".58pt">
              <v:path arrowok="t"/>
            </v:shape>
            <v:shape id="_x0000_s1910" style="position:absolute;left:10881;top:288;width:0;height:1145" coordorigin="10881,288" coordsize="0,1145" path="m10881,288r,1145e" filled="f" strokecolor="silver" strokeweight=".20464mm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P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lea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e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g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any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co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m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men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on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th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sp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ct of</w:t>
      </w:r>
      <w:r w:rsidRPr="00442EEE">
        <w:rPr>
          <w:rFonts w:ascii="Book Antiqua" w:eastAsia="Arial Narrow" w:hAnsi="Book Antiqua" w:cs="Arial Narrow"/>
          <w:spacing w:val="4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ing.</w:t>
      </w:r>
    </w:p>
    <w:p w:rsidR="00F55776" w:rsidRPr="00442EEE" w:rsidRDefault="00F55776">
      <w:pPr>
        <w:spacing w:before="8" w:line="160" w:lineRule="exact"/>
        <w:rPr>
          <w:rFonts w:ascii="Book Antiqua" w:hAnsi="Book Antiqua"/>
          <w:sz w:val="16"/>
          <w:szCs w:val="16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4" w:line="240" w:lineRule="exact"/>
        <w:ind w:left="22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7.   </w:t>
      </w:r>
      <w:r w:rsidRPr="00442EEE">
        <w:rPr>
          <w:rFonts w:ascii="Book Antiqua" w:eastAsia="Arial Narrow" w:hAnsi="Book Antiqua" w:cs="Arial Narrow"/>
          <w:spacing w:val="8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D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o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ou re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ei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 reg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u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lar, h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lpful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feedb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ck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fr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m te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chi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g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ta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f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f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on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our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progre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thr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ugh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our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cours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?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2393"/>
        <w:gridCol w:w="2350"/>
        <w:gridCol w:w="2343"/>
      </w:tblGrid>
      <w:tr w:rsidR="00F55776" w:rsidRPr="00442EEE">
        <w:trPr>
          <w:trHeight w:hRule="exact" w:val="218"/>
        </w:trPr>
        <w:tc>
          <w:tcPr>
            <w:tcW w:w="235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00" w:lineRule="exact"/>
              <w:ind w:left="904" w:right="905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w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ays</w:t>
            </w:r>
          </w:p>
        </w:tc>
        <w:tc>
          <w:tcPr>
            <w:tcW w:w="239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00" w:lineRule="exact"/>
              <w:ind w:left="787" w:right="791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om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t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es</w:t>
            </w:r>
          </w:p>
        </w:tc>
        <w:tc>
          <w:tcPr>
            <w:tcW w:w="235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00" w:lineRule="exact"/>
              <w:ind w:left="921" w:right="926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ely</w:t>
            </w:r>
          </w:p>
        </w:tc>
        <w:tc>
          <w:tcPr>
            <w:tcW w:w="23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00" w:lineRule="exact"/>
              <w:ind w:left="936" w:right="936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ever</w:t>
            </w:r>
          </w:p>
        </w:tc>
      </w:tr>
      <w:tr w:rsidR="00F55776" w:rsidRPr="00442EEE">
        <w:trPr>
          <w:trHeight w:hRule="exact" w:val="262"/>
        </w:trPr>
        <w:tc>
          <w:tcPr>
            <w:tcW w:w="235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03" style="position:absolute;margin-left:53.4pt;margin-top:1pt;width:10.3pt;height:10.35pt;z-index:-14699;mso-position-horizontal-relative:page;mso-position-vertical-relative:text" coordorigin="2513,538" coordsize="206,207">
                  <v:shape id="_x0000_s1904" style="position:absolute;left:2513;top:538;width:206;height:207" coordorigin="2513,538" coordsize="206,207" path="m2513,745r207,l2720,538r-207,l2513,745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239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07" style="position:absolute;margin-left:54.35pt;margin-top:1pt;width:10.3pt;height:10.35pt;z-index:-14698;mso-position-horizontal-relative:page;mso-position-vertical-relative:text" coordorigin="4887,2187" coordsize="206,207">
                  <v:shape id="_x0000_s1908" style="position:absolute;left:4887;top:2187;width:206;height:207" coordorigin="4887,2187" coordsize="206,207" path="m4887,2394r207,l5094,2187r-207,l4887,239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235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01" style="position:absolute;margin-left:52.6pt;margin-top:.4pt;width:10.3pt;height:10.35pt;z-index:-14697;mso-position-horizontal-relative:page;mso-position-vertical-relative:text" coordorigin="7257,538" coordsize="206,207">
                  <v:shape id="_x0000_s1902" style="position:absolute;left:7257;top:538;width:206;height:207" coordorigin="7257,538" coordsize="206,207" path="m7257,745r206,l7463,538r-206,l7257,745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234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99" style="position:absolute;margin-left:55.05pt;margin-top:1.8pt;width:10.3pt;height:10.35pt;z-index:-14696;mso-position-horizontal-relative:page;mso-position-vertical-relative:text" coordorigin="9607,538" coordsize="206,207">
                  <v:shape id="_x0000_s1900" style="position:absolute;left:9607;top:538;width:206;height:207" coordorigin="9607,538" coordsize="206,207" path="m9607,745r206,l9813,538r-206,l9607,745xe" filled="f" strokeweight=".72pt">
                    <v:path arrowok="t"/>
                  </v:shape>
                  <w10:wrap anchorx="page"/>
                </v:group>
              </w:pict>
            </w:r>
          </w:p>
        </w:tc>
      </w:tr>
    </w:tbl>
    <w:p w:rsidR="00F55776" w:rsidRPr="00442EEE" w:rsidRDefault="00F55776">
      <w:pPr>
        <w:spacing w:before="10" w:line="200" w:lineRule="exact"/>
        <w:rPr>
          <w:rFonts w:ascii="Book Antiqua" w:hAnsi="Book Antiqua"/>
        </w:rPr>
      </w:pPr>
    </w:p>
    <w:p w:rsidR="00F55776" w:rsidRPr="00442EEE" w:rsidRDefault="00FB2537">
      <w:pPr>
        <w:tabs>
          <w:tab w:val="left" w:pos="580"/>
        </w:tabs>
        <w:spacing w:before="38" w:line="240" w:lineRule="exact"/>
        <w:ind w:left="580" w:right="581" w:hanging="36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hAnsi="Book Antiqua"/>
        </w:rPr>
        <w:pict>
          <v:group id="_x0000_s1895" style="position:absolute;left:0;text-align:left;margin-left:113.4pt;margin-top:39.45pt;width:10.3pt;height:10.3pt;z-index:-14695;mso-position-horizontal-relative:page" coordorigin="2268,789" coordsize="206,206">
            <v:shape id="_x0000_s1896" style="position:absolute;left:2268;top:789;width:206;height:206" coordorigin="2268,789" coordsize="206,206" path="m2268,996r207,l2475,789r-207,l2268,99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893" style="position:absolute;left:0;text-align:left;margin-left:207.55pt;margin-top:39.45pt;width:10.3pt;height:10.3pt;z-index:-14694;mso-position-horizontal-relative:page" coordorigin="4151,789" coordsize="206,206">
            <v:shape id="_x0000_s1894" style="position:absolute;left:4151;top:789;width:206;height:206" coordorigin="4151,789" coordsize="206,206" path="m4151,996r206,l4357,789r-206,l4151,99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891" style="position:absolute;left:0;text-align:left;margin-left:491.85pt;margin-top:39.45pt;width:10.3pt;height:10.3pt;z-index:-14691;mso-position-horizontal-relative:page" coordorigin="9837,789" coordsize="206,206">
            <v:shape id="_x0000_s1892" style="position:absolute;left:9837;top:789;width:206;height:206" coordorigin="9837,789" coordsize="206,206" path="m9837,996r207,l10044,789r-207,l9837,99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sz w:val="22"/>
          <w:szCs w:val="22"/>
        </w:rPr>
        <w:t>8.</w:t>
      </w:r>
      <w:r w:rsidRPr="00442EEE">
        <w:rPr>
          <w:rFonts w:ascii="Book Antiqua" w:eastAsia="Arial Narrow" w:hAnsi="Book Antiqua" w:cs="Arial Narrow"/>
          <w:sz w:val="22"/>
          <w:szCs w:val="22"/>
        </w:rPr>
        <w:tab/>
      </w:r>
      <w:r w:rsidRPr="00442EEE">
        <w:rPr>
          <w:rFonts w:ascii="Book Antiqua" w:eastAsia="Arial Narrow" w:hAnsi="Book Antiqua" w:cs="Arial Narrow"/>
          <w:spacing w:val="-1"/>
          <w:sz w:val="22"/>
          <w:szCs w:val="22"/>
        </w:rPr>
        <w:t>D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o 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sz w:val="22"/>
          <w:szCs w:val="22"/>
        </w:rPr>
        <w:t>ou fe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l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sz w:val="22"/>
          <w:szCs w:val="22"/>
        </w:rPr>
        <w:t>u ha</w:t>
      </w:r>
      <w:r w:rsidRPr="00442EEE">
        <w:rPr>
          <w:rFonts w:ascii="Book Antiqua" w:eastAsia="Arial Narrow" w:hAnsi="Book Antiqua" w:cs="Arial Narrow"/>
          <w:spacing w:val="-1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sz w:val="22"/>
          <w:szCs w:val="22"/>
        </w:rPr>
        <w:t>e be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n tr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ated 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l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ss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 xml:space="preserve"> </w:t>
      </w:r>
      <w:proofErr w:type="spellStart"/>
      <w:r w:rsidRPr="00442EEE">
        <w:rPr>
          <w:rFonts w:ascii="Book Antiqua" w:eastAsia="Arial Narrow" w:hAnsi="Book Antiqua" w:cs="Arial Narrow"/>
          <w:sz w:val="22"/>
          <w:szCs w:val="22"/>
        </w:rPr>
        <w:t>f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sz w:val="22"/>
          <w:szCs w:val="22"/>
        </w:rPr>
        <w:t>vour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sz w:val="22"/>
          <w:szCs w:val="22"/>
        </w:rPr>
        <w:t>bly</w:t>
      </w:r>
      <w:proofErr w:type="spellEnd"/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z w:val="22"/>
          <w:szCs w:val="22"/>
        </w:rPr>
        <w:t>han o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r studen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z w:val="22"/>
          <w:szCs w:val="22"/>
        </w:rPr>
        <w:t>b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cau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z w:val="22"/>
          <w:szCs w:val="22"/>
        </w:rPr>
        <w:t xml:space="preserve">e of 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sz w:val="22"/>
          <w:szCs w:val="22"/>
        </w:rPr>
        <w:t>ge, g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z w:val="22"/>
          <w:szCs w:val="22"/>
        </w:rPr>
        <w:t>nder, ra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z w:val="22"/>
          <w:szCs w:val="22"/>
        </w:rPr>
        <w:t>e and/or disa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b</w:t>
      </w:r>
      <w:r w:rsidRPr="00442EEE">
        <w:rPr>
          <w:rFonts w:ascii="Book Antiqua" w:eastAsia="Arial Narrow" w:hAnsi="Book Antiqua" w:cs="Arial Narrow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>l</w:t>
      </w:r>
      <w:r w:rsidRPr="00442EEE">
        <w:rPr>
          <w:rFonts w:ascii="Book Antiqua" w:eastAsia="Arial Narrow" w:hAnsi="Book Antiqua" w:cs="Arial Narrow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pacing w:val="-2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z w:val="22"/>
          <w:szCs w:val="22"/>
        </w:rPr>
        <w:t>y?</w:t>
      </w:r>
      <w:r w:rsidRPr="00442EEE">
        <w:rPr>
          <w:rFonts w:ascii="Book Antiqua" w:eastAsia="Arial Narrow" w:hAnsi="Book Antiqua" w:cs="Arial Narrow"/>
          <w:spacing w:val="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(</w:t>
      </w:r>
      <w:proofErr w:type="gramStart"/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tick</w:t>
      </w:r>
      <w:proofErr w:type="gramEnd"/>
      <w:r w:rsidRPr="00442EEE">
        <w:rPr>
          <w:rFonts w:ascii="Book Antiqua" w:eastAsia="Arial Narrow" w:hAnsi="Book Antiqua" w:cs="Arial Narrow"/>
          <w:b/>
          <w:i/>
          <w:spacing w:val="-2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as ma</w:t>
      </w:r>
      <w:r w:rsidRPr="00442EEE">
        <w:rPr>
          <w:rFonts w:ascii="Book Antiqua" w:eastAsia="Arial Narrow" w:hAnsi="Book Antiqua" w:cs="Arial Narrow"/>
          <w:b/>
          <w:i/>
          <w:spacing w:val="-2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 xml:space="preserve">y as </w:t>
      </w:r>
      <w:r w:rsidRPr="00442EEE">
        <w:rPr>
          <w:rFonts w:ascii="Book Antiqua" w:eastAsia="Arial Narrow" w:hAnsi="Book Antiqua" w:cs="Arial Narrow"/>
          <w:b/>
          <w:i/>
          <w:spacing w:val="-2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pply to you)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99"/>
        <w:gridCol w:w="1880"/>
        <w:gridCol w:w="1915"/>
        <w:gridCol w:w="1880"/>
      </w:tblGrid>
      <w:tr w:rsidR="00F55776" w:rsidRPr="00442EEE">
        <w:trPr>
          <w:trHeight w:hRule="exact" w:val="216"/>
        </w:trPr>
        <w:tc>
          <w:tcPr>
            <w:tcW w:w="18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180" w:lineRule="exact"/>
              <w:ind w:left="762" w:right="764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g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</w:t>
            </w:r>
          </w:p>
        </w:tc>
        <w:tc>
          <w:tcPr>
            <w:tcW w:w="189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180" w:lineRule="exact"/>
              <w:ind w:left="661" w:right="668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Ge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r</w:t>
            </w:r>
          </w:p>
        </w:tc>
        <w:tc>
          <w:tcPr>
            <w:tcW w:w="18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180" w:lineRule="exact"/>
              <w:ind w:left="726" w:right="731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ace</w:t>
            </w:r>
          </w:p>
        </w:tc>
        <w:tc>
          <w:tcPr>
            <w:tcW w:w="19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180" w:lineRule="exact"/>
              <w:ind w:left="623" w:right="622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sa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b</w:t>
            </w:r>
            <w:r w:rsidRPr="00442EEE">
              <w:rPr>
                <w:rFonts w:ascii="Book Antiqua" w:eastAsia="Arial Narrow" w:hAnsi="Book Antiqua" w:cs="Arial Narrow"/>
                <w:i/>
                <w:spacing w:val="1"/>
                <w:sz w:val="18"/>
                <w:szCs w:val="18"/>
              </w:rPr>
              <w:t>ili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ty</w:t>
            </w:r>
          </w:p>
        </w:tc>
        <w:tc>
          <w:tcPr>
            <w:tcW w:w="18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180" w:lineRule="exact"/>
              <w:ind w:left="724" w:right="726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o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</w:t>
            </w:r>
          </w:p>
        </w:tc>
      </w:tr>
      <w:tr w:rsidR="00F55776" w:rsidRPr="00442EEE">
        <w:trPr>
          <w:trHeight w:hRule="exact" w:val="264"/>
        </w:trPr>
        <w:tc>
          <w:tcPr>
            <w:tcW w:w="18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89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8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905" style="position:absolute;margin-left:42.7pt;margin-top:2.95pt;width:10.3pt;height:10.3pt;z-index:-14693;mso-position-horizontal-relative:page;mso-position-vertical-relative:text" coordorigin="6042,3433" coordsize="206,206">
                  <v:shape id="_x0000_s1906" style="position:absolute;left:6042;top:3433;width:206;height:206" coordorigin="6042,3433" coordsize="206,206" path="m6042,3639r206,l6248,3433r-206,l6042,3639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9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834204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97" style="position:absolute;margin-left:41.7pt;margin-top:2.15pt;width:10.3pt;height:10.3pt;z-index:-14692;mso-position-horizontal-relative:page;mso-position-vertical-relative:text" coordorigin="7938,1784" coordsize="206,206">
                  <v:shape id="_x0000_s1898" style="position:absolute;left:7938;top:1784;width:206;height:206" coordorigin="7938,1784" coordsize="206,206" path="m7938,1990r207,l8145,1784r-207,l7938,1990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88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spacing w:before="4"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4" w:line="240" w:lineRule="exact"/>
        <w:ind w:left="22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hAnsi="Book Antiqua"/>
        </w:rPr>
        <w:pict>
          <v:group id="_x0000_s1884" style="position:absolute;left:0;text-align:left;margin-left:459.65pt;margin-top:109.25pt;width:10.35pt;height:10.3pt;z-index:-14687;mso-position-horizontal-relative:page" coordorigin="9193,2185" coordsize="207,206">
            <v:shape id="_x0000_s1885" style="position:absolute;left:9193;top:2185;width:207;height:206" coordorigin="9193,2185" coordsize="207,206" path="m9193,2391r207,l9400,2185r-207,l9193,2391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If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ou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e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k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ed a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of t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e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bo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e,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p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lea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 g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ve a b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r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ief d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sc</w:t>
      </w:r>
      <w:r w:rsidRPr="00442EEE">
        <w:rPr>
          <w:rFonts w:ascii="Book Antiqua" w:eastAsia="Arial Narrow" w:hAnsi="Book Antiqua" w:cs="Arial Narrow"/>
          <w:spacing w:val="-3"/>
          <w:position w:val="-1"/>
          <w:sz w:val="22"/>
          <w:szCs w:val="22"/>
        </w:rPr>
        <w:t>r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iption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of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ur ex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p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erie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ce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.</w:t>
      </w:r>
    </w:p>
    <w:p w:rsidR="00F55776" w:rsidRPr="00442EEE" w:rsidRDefault="00834204">
      <w:pPr>
        <w:spacing w:before="8" w:line="160" w:lineRule="exact"/>
        <w:rPr>
          <w:rFonts w:ascii="Book Antiqua" w:hAnsi="Book Antiqua"/>
          <w:sz w:val="16"/>
          <w:szCs w:val="16"/>
        </w:rPr>
      </w:pPr>
      <w:r w:rsidRPr="00442EEE">
        <w:rPr>
          <w:rFonts w:ascii="Book Antiqua" w:hAnsi="Book Antiqua"/>
        </w:rPr>
        <w:pict>
          <v:group id="_x0000_s1886" style="position:absolute;margin-left:71.75pt;margin-top:5.2pt;width:472.6pt;height:57.8pt;z-index:-14690;mso-position-horizontal-relative:page" coordorigin="1435,282" coordsize="9452,1156">
            <v:shape id="_x0000_s1890" style="position:absolute;left:1445;top:293;width:9431;height:0" coordorigin="1445,293" coordsize="9431,0" path="m1445,293r9431,e" filled="f" strokecolor="silver" strokeweight=".58pt">
              <v:path arrowok="t"/>
            </v:shape>
            <v:shape id="_x0000_s1889" style="position:absolute;left:1440;top:288;width:0;height:1145" coordorigin="1440,288" coordsize="0,1145" path="m1440,288r,1145e" filled="f" strokecolor="silver" strokeweight=".58pt">
              <v:path arrowok="t"/>
            </v:shape>
            <v:shape id="_x0000_s1888" style="position:absolute;left:1445;top:1428;width:9431;height:0" coordorigin="1445,1428" coordsize="9431,0" path="m1445,1428r9431,e" filled="f" strokecolor="silver" strokeweight=".58pt">
              <v:path arrowok="t"/>
            </v:shape>
            <v:shape id="_x0000_s1887" style="position:absolute;left:10881;top:288;width:0;height:1145" coordorigin="10881,288" coordsize="0,1145" path="m10881,288r,1145e" filled="f" strokecolor="silver" strokeweight=".20464mm">
              <v:path arrowok="t"/>
            </v:shape>
            <w10:wrap anchorx="page"/>
          </v:group>
        </w:pict>
      </w: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4" w:line="240" w:lineRule="exact"/>
        <w:ind w:left="22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hAnsi="Book Antiqua"/>
        </w:rPr>
        <w:pict>
          <v:group id="_x0000_s1882" style="position:absolute;left:0;text-align:left;margin-left:145.2pt;margin-top:26.8pt;width:10.3pt;height:10.3pt;z-index:-14689;mso-position-horizontal-relative:page" coordorigin="2904,536" coordsize="206,206">
            <v:shape id="_x0000_s1883" style="position:absolute;left:2904;top:536;width:206;height:206" coordorigin="2904,536" coordsize="206,206" path="m2904,742r207,l3111,536r-207,l2904,74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880" style="position:absolute;left:0;text-align:left;margin-left:302.1pt;margin-top:26.8pt;width:10.3pt;height:10.3pt;z-index:-14688;mso-position-horizontal-relative:page" coordorigin="6042,536" coordsize="206,206">
            <v:shape id="_x0000_s1881" style="position:absolute;left:6042;top:536;width:206;height:206" coordorigin="6042,536" coordsize="206,206" path="m6042,742r206,l6248,536r-206,l6042,74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9.   </w:t>
      </w:r>
      <w:r w:rsidRPr="00442EEE">
        <w:rPr>
          <w:rFonts w:ascii="Book Antiqua" w:eastAsia="Arial Narrow" w:hAnsi="Book Antiqua" w:cs="Arial Narrow"/>
          <w:spacing w:val="8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Would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ou re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om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m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end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our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ourse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to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other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?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3137"/>
        <w:gridCol w:w="3166"/>
      </w:tblGrid>
      <w:tr w:rsidR="00F55776" w:rsidRPr="00442EEE">
        <w:trPr>
          <w:trHeight w:hRule="exact" w:val="216"/>
        </w:trPr>
        <w:tc>
          <w:tcPr>
            <w:tcW w:w="313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00" w:lineRule="exact"/>
              <w:ind w:left="1401" w:right="1404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Y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s</w:t>
            </w:r>
          </w:p>
        </w:tc>
        <w:tc>
          <w:tcPr>
            <w:tcW w:w="313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00" w:lineRule="exact"/>
              <w:ind w:left="1434" w:right="1438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No</w:t>
            </w:r>
          </w:p>
        </w:tc>
        <w:tc>
          <w:tcPr>
            <w:tcW w:w="31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B2537">
            <w:pPr>
              <w:spacing w:line="200" w:lineRule="exact"/>
              <w:ind w:left="1305" w:right="1309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U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nsu</w:t>
            </w:r>
            <w:r w:rsidRPr="00442EEE">
              <w:rPr>
                <w:rFonts w:ascii="Book Antiqua" w:eastAsia="Arial Narrow" w:hAnsi="Book Antiqua" w:cs="Arial Narrow"/>
                <w:i/>
                <w:spacing w:val="-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i/>
                <w:sz w:val="18"/>
                <w:szCs w:val="18"/>
              </w:rPr>
              <w:t>e</w:t>
            </w:r>
          </w:p>
        </w:tc>
      </w:tr>
      <w:tr w:rsidR="00F55776" w:rsidRPr="00442EEE">
        <w:trPr>
          <w:trHeight w:hRule="exact" w:val="264"/>
        </w:trPr>
        <w:tc>
          <w:tcPr>
            <w:tcW w:w="313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313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31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spacing w:before="10"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4" w:line="240" w:lineRule="exact"/>
        <w:ind w:left="22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hAnsi="Book Antiqua"/>
        </w:rPr>
        <w:pict>
          <v:group id="_x0000_s1875" style="position:absolute;left:0;text-align:left;margin-left:71.75pt;margin-top:14.1pt;width:472.6pt;height:57.8pt;z-index:-14686;mso-position-horizontal-relative:page" coordorigin="1435,282" coordsize="9452,1156">
            <v:shape id="_x0000_s1879" style="position:absolute;left:1445;top:293;width:9431;height:0" coordorigin="1445,293" coordsize="9431,0" path="m1445,293r9431,e" filled="f" strokecolor="silver" strokeweight=".20464mm">
              <v:path arrowok="t"/>
            </v:shape>
            <v:shape id="_x0000_s1878" style="position:absolute;left:1440;top:288;width:0;height:1145" coordorigin="1440,288" coordsize="0,1145" path="m1440,288r,1145e" filled="f" strokecolor="silver" strokeweight=".58pt">
              <v:path arrowok="t"/>
            </v:shape>
            <v:shape id="_x0000_s1877" style="position:absolute;left:1445;top:1428;width:9431;height:0" coordorigin="1445,1428" coordsize="9431,0" path="m1445,1428r9431,e" filled="f" strokecolor="silver" strokeweight=".20464mm">
              <v:path arrowok="t"/>
            </v:shape>
            <v:shape id="_x0000_s1876" style="position:absolute;left:10881;top:288;width:0;height:1145" coordorigin="10881,288" coordsize="0,1145" path="m10881,288r,1145e" filled="f" strokecolor="silver" strokeweight=".20464mm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10. </w:t>
      </w:r>
      <w:r w:rsidRPr="00442EEE">
        <w:rPr>
          <w:rFonts w:ascii="Book Antiqua" w:eastAsia="Arial Narrow" w:hAnsi="Book Antiqua" w:cs="Arial Narrow"/>
          <w:spacing w:val="8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What is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the b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st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a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spe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of b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ng a 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u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dent wi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h </w:t>
      </w:r>
      <w:r w:rsidR="007D1753">
        <w:rPr>
          <w:rFonts w:ascii="Book Antiqua" w:eastAsia="Arial Narrow" w:hAnsi="Book Antiqua" w:cs="Arial Narrow"/>
          <w:position w:val="-1"/>
          <w:sz w:val="22"/>
          <w:szCs w:val="22"/>
        </w:rPr>
        <w:t>EUSL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?</w:t>
      </w:r>
      <w:r w:rsidRPr="00442EEE">
        <w:rPr>
          <w:rFonts w:ascii="Book Antiqua" w:eastAsia="Arial Narrow" w:hAnsi="Book Antiqua" w:cs="Arial Narrow"/>
          <w:spacing w:val="48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P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lea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 g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ve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u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your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com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m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ent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.</w:t>
      </w:r>
    </w:p>
    <w:p w:rsidR="00F55776" w:rsidRPr="00442EEE" w:rsidRDefault="00F55776">
      <w:pPr>
        <w:spacing w:before="8" w:line="160" w:lineRule="exact"/>
        <w:rPr>
          <w:rFonts w:ascii="Book Antiqua" w:hAnsi="Book Antiqua"/>
          <w:sz w:val="16"/>
          <w:szCs w:val="16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4" w:line="240" w:lineRule="exact"/>
        <w:ind w:left="220"/>
        <w:rPr>
          <w:rFonts w:ascii="Book Antiqua" w:eastAsia="Arial Narrow" w:hAnsi="Book Antiqua" w:cs="Arial Narrow"/>
          <w:sz w:val="22"/>
          <w:szCs w:val="22"/>
        </w:rPr>
      </w:pPr>
      <w:r w:rsidRPr="00442EEE">
        <w:rPr>
          <w:rFonts w:ascii="Book Antiqua" w:hAnsi="Book Antiqua"/>
        </w:rPr>
        <w:pict>
          <v:group id="_x0000_s1870" style="position:absolute;left:0;text-align:left;margin-left:71.75pt;margin-top:14.1pt;width:472.6pt;height:57.8pt;z-index:-14685;mso-position-horizontal-relative:page" coordorigin="1435,282" coordsize="9452,1156">
            <v:shape id="_x0000_s1874" style="position:absolute;left:1445;top:293;width:9431;height:0" coordorigin="1445,293" coordsize="9431,0" path="m1445,293r9431,e" filled="f" strokecolor="silver" strokeweight=".20464mm">
              <v:path arrowok="t"/>
            </v:shape>
            <v:shape id="_x0000_s1873" style="position:absolute;left:1440;top:288;width:0;height:1145" coordorigin="1440,288" coordsize="0,1145" path="m1440,288r,1145e" filled="f" strokecolor="silver" strokeweight=".58pt">
              <v:path arrowok="t"/>
            </v:shape>
            <v:shape id="_x0000_s1872" style="position:absolute;left:1445;top:1428;width:9431;height:0" coordorigin="1445,1428" coordsize="9431,0" path="m1445,1428r9431,e" filled="f" strokecolor="silver" strokeweight=".20464mm">
              <v:path arrowok="t"/>
            </v:shape>
            <v:shape id="_x0000_s1871" style="position:absolute;left:10881;top:288;width:0;height:1145" coordorigin="10881,288" coordsize="0,1145" path="m10881,288r,1145e" filled="f" strokecolor="silver" strokeweight=".20464mm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11. </w:t>
      </w:r>
      <w:r w:rsidRPr="00442EEE">
        <w:rPr>
          <w:rFonts w:ascii="Book Antiqua" w:eastAsia="Arial Narrow" w:hAnsi="Book Antiqua" w:cs="Arial Narrow"/>
          <w:spacing w:val="8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What co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u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ld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w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 do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to m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st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m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p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rove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y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ur st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u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 xml:space="preserve">dent 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xper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en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c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?</w:t>
      </w:r>
      <w:r w:rsidRPr="00442EEE">
        <w:rPr>
          <w:rFonts w:ascii="Book Antiqua" w:eastAsia="Arial Narrow" w:hAnsi="Book Antiqua" w:cs="Arial Narrow"/>
          <w:spacing w:val="48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position w:val="-1"/>
          <w:sz w:val="22"/>
          <w:szCs w:val="22"/>
        </w:rPr>
        <w:t>P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lea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gi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v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 u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your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co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m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m</w:t>
      </w:r>
      <w:r w:rsidRPr="00442EEE">
        <w:rPr>
          <w:rFonts w:ascii="Book Antiqua" w:eastAsia="Arial Narrow" w:hAnsi="Book Antiqua" w:cs="Arial Narrow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nt</w:t>
      </w:r>
      <w:r w:rsidRPr="00442EEE">
        <w:rPr>
          <w:rFonts w:ascii="Book Antiqua" w:eastAsia="Arial Narrow" w:hAnsi="Book Antiqua" w:cs="Arial Narrow"/>
          <w:spacing w:val="1"/>
          <w:position w:val="-1"/>
          <w:sz w:val="22"/>
          <w:szCs w:val="22"/>
        </w:rPr>
        <w:t>s</w:t>
      </w:r>
      <w:r w:rsidRPr="00442EEE">
        <w:rPr>
          <w:rFonts w:ascii="Book Antiqua" w:eastAsia="Arial Narrow" w:hAnsi="Book Antiqua" w:cs="Arial Narrow"/>
          <w:position w:val="-1"/>
          <w:sz w:val="22"/>
          <w:szCs w:val="22"/>
        </w:rPr>
        <w:t>.</w:t>
      </w:r>
    </w:p>
    <w:p w:rsidR="00F55776" w:rsidRPr="00442EEE" w:rsidRDefault="00F55776">
      <w:pPr>
        <w:spacing w:before="9" w:line="160" w:lineRule="exact"/>
        <w:rPr>
          <w:rFonts w:ascii="Book Antiqua" w:hAnsi="Book Antiqua"/>
          <w:sz w:val="16"/>
          <w:szCs w:val="16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8" w:line="240" w:lineRule="exact"/>
        <w:ind w:left="1660" w:right="491" w:hanging="1128"/>
        <w:rPr>
          <w:rFonts w:ascii="Book Antiqua" w:eastAsia="Arial Narrow" w:hAnsi="Book Antiqua" w:cs="Arial Narrow"/>
          <w:sz w:val="22"/>
          <w:szCs w:val="22"/>
        </w:rPr>
        <w:sectPr w:rsidR="00F55776" w:rsidRPr="00442EEE">
          <w:pgSz w:w="11920" w:h="16840"/>
          <w:pgMar w:top="740" w:right="920" w:bottom="280" w:left="1220" w:header="559" w:footer="557" w:gutter="0"/>
          <w:cols w:space="720"/>
        </w:sectPr>
      </w:pP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Thank you for</w:t>
      </w:r>
      <w:r w:rsidRPr="00442EEE">
        <w:rPr>
          <w:rFonts w:ascii="Book Antiqua" w:eastAsia="Arial Narrow" w:hAnsi="Book Antiqua" w:cs="Arial Narrow"/>
          <w:b/>
          <w:i/>
          <w:spacing w:val="-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ta</w:t>
      </w:r>
      <w:r w:rsidRPr="00442EEE">
        <w:rPr>
          <w:rFonts w:ascii="Book Antiqua" w:eastAsia="Arial Narrow" w:hAnsi="Book Antiqua" w:cs="Arial Narrow"/>
          <w:b/>
          <w:i/>
          <w:spacing w:val="-2"/>
          <w:sz w:val="22"/>
          <w:szCs w:val="22"/>
        </w:rPr>
        <w:t>k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ing t</w:t>
      </w:r>
      <w:r w:rsidRPr="00442EEE">
        <w:rPr>
          <w:rFonts w:ascii="Book Antiqua" w:eastAsia="Arial Narrow" w:hAnsi="Book Antiqua" w:cs="Arial Narrow"/>
          <w:b/>
          <w:i/>
          <w:spacing w:val="-1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e ti</w:t>
      </w:r>
      <w:r w:rsidRPr="00442EEE">
        <w:rPr>
          <w:rFonts w:ascii="Book Antiqua" w:eastAsia="Arial Narrow" w:hAnsi="Book Antiqua" w:cs="Arial Narrow"/>
          <w:b/>
          <w:i/>
          <w:spacing w:val="-3"/>
          <w:sz w:val="22"/>
          <w:szCs w:val="22"/>
        </w:rPr>
        <w:t>m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e to com</w:t>
      </w:r>
      <w:r w:rsidRPr="00442EEE">
        <w:rPr>
          <w:rFonts w:ascii="Book Antiqua" w:eastAsia="Arial Narrow" w:hAnsi="Book Antiqua" w:cs="Arial Narrow"/>
          <w:b/>
          <w:i/>
          <w:spacing w:val="-1"/>
          <w:sz w:val="22"/>
          <w:szCs w:val="22"/>
        </w:rPr>
        <w:t>p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 xml:space="preserve">lete </w:t>
      </w:r>
      <w:r w:rsidRPr="00442EEE">
        <w:rPr>
          <w:rFonts w:ascii="Book Antiqua" w:eastAsia="Arial Narrow" w:hAnsi="Book Antiqua" w:cs="Arial Narrow"/>
          <w:b/>
          <w:i/>
          <w:spacing w:val="-3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his</w:t>
      </w:r>
      <w:r w:rsidRPr="00442EEE">
        <w:rPr>
          <w:rFonts w:ascii="Book Antiqua" w:eastAsia="Arial Narrow" w:hAnsi="Book Antiqua" w:cs="Arial Narrow"/>
          <w:b/>
          <w:i/>
          <w:spacing w:val="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ques</w:t>
      </w:r>
      <w:r w:rsidRPr="00442EEE">
        <w:rPr>
          <w:rFonts w:ascii="Book Antiqua" w:eastAsia="Arial Narrow" w:hAnsi="Book Antiqua" w:cs="Arial Narrow"/>
          <w:b/>
          <w:i/>
          <w:spacing w:val="-3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ion</w:t>
      </w:r>
      <w:r w:rsidRPr="00442EEE">
        <w:rPr>
          <w:rFonts w:ascii="Book Antiqua" w:eastAsia="Arial Narrow" w:hAnsi="Book Antiqua" w:cs="Arial Narrow"/>
          <w:b/>
          <w:i/>
          <w:spacing w:val="-3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ai</w:t>
      </w:r>
      <w:r w:rsidRPr="00442EEE">
        <w:rPr>
          <w:rFonts w:ascii="Book Antiqua" w:eastAsia="Arial Narrow" w:hAnsi="Book Antiqua" w:cs="Arial Narrow"/>
          <w:b/>
          <w:i/>
          <w:spacing w:val="-1"/>
          <w:sz w:val="22"/>
          <w:szCs w:val="22"/>
        </w:rPr>
        <w:t>r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e.  The findi</w:t>
      </w:r>
      <w:r w:rsidRPr="00442EEE">
        <w:rPr>
          <w:rFonts w:ascii="Book Antiqua" w:eastAsia="Arial Narrow" w:hAnsi="Book Antiqua" w:cs="Arial Narrow"/>
          <w:b/>
          <w:i/>
          <w:spacing w:val="-1"/>
          <w:sz w:val="22"/>
          <w:szCs w:val="22"/>
        </w:rPr>
        <w:t>n</w:t>
      </w:r>
      <w:r w:rsidRPr="00442EEE">
        <w:rPr>
          <w:rFonts w:ascii="Book Antiqua" w:eastAsia="Arial Narrow" w:hAnsi="Book Antiqua" w:cs="Arial Narrow"/>
          <w:b/>
          <w:i/>
          <w:spacing w:val="-3"/>
          <w:sz w:val="22"/>
          <w:szCs w:val="22"/>
        </w:rPr>
        <w:t>g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s of t</w:t>
      </w:r>
      <w:r w:rsidRPr="00442EEE">
        <w:rPr>
          <w:rFonts w:ascii="Book Antiqua" w:eastAsia="Arial Narrow" w:hAnsi="Book Antiqua" w:cs="Arial Narrow"/>
          <w:b/>
          <w:i/>
          <w:spacing w:val="-1"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e su</w:t>
      </w:r>
      <w:r w:rsidRPr="00442EEE">
        <w:rPr>
          <w:rFonts w:ascii="Book Antiqua" w:eastAsia="Arial Narrow" w:hAnsi="Book Antiqua" w:cs="Arial Narrow"/>
          <w:b/>
          <w:i/>
          <w:spacing w:val="-3"/>
          <w:sz w:val="22"/>
          <w:szCs w:val="22"/>
        </w:rPr>
        <w:t>r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 xml:space="preserve">vey </w:t>
      </w:r>
      <w:r w:rsidRPr="00442EEE">
        <w:rPr>
          <w:rFonts w:ascii="Book Antiqua" w:eastAsia="Arial Narrow" w:hAnsi="Book Antiqua" w:cs="Arial Narrow"/>
          <w:b/>
          <w:i/>
          <w:spacing w:val="1"/>
          <w:sz w:val="22"/>
          <w:szCs w:val="22"/>
        </w:rPr>
        <w:t>w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ill</w:t>
      </w:r>
      <w:r w:rsidRPr="00442EEE">
        <w:rPr>
          <w:rFonts w:ascii="Book Antiqua" w:eastAsia="Arial Narrow" w:hAnsi="Book Antiqua" w:cs="Arial Narrow"/>
          <w:b/>
          <w:i/>
          <w:spacing w:val="-2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be ma</w:t>
      </w:r>
      <w:r w:rsidRPr="00442EEE">
        <w:rPr>
          <w:rFonts w:ascii="Book Antiqua" w:eastAsia="Arial Narrow" w:hAnsi="Book Antiqua" w:cs="Arial Narrow"/>
          <w:b/>
          <w:i/>
          <w:spacing w:val="-3"/>
          <w:sz w:val="22"/>
          <w:szCs w:val="22"/>
        </w:rPr>
        <w:t>d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e available to</w:t>
      </w:r>
      <w:r w:rsidRPr="00442EEE">
        <w:rPr>
          <w:rFonts w:ascii="Book Antiqua" w:eastAsia="Arial Narrow" w:hAnsi="Book Antiqua" w:cs="Arial Narrow"/>
          <w:b/>
          <w:i/>
          <w:spacing w:val="-2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you, and</w:t>
      </w:r>
      <w:r w:rsidRPr="00442EEE">
        <w:rPr>
          <w:rFonts w:ascii="Book Antiqua" w:eastAsia="Arial Narrow" w:hAnsi="Book Antiqua" w:cs="Arial Narrow"/>
          <w:b/>
          <w:i/>
          <w:spacing w:val="-3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 xml:space="preserve">used </w:t>
      </w:r>
      <w:r w:rsidRPr="00442EEE">
        <w:rPr>
          <w:rFonts w:ascii="Book Antiqua" w:eastAsia="Arial Narrow" w:hAnsi="Book Antiqua" w:cs="Arial Narrow"/>
          <w:b/>
          <w:i/>
          <w:spacing w:val="-3"/>
          <w:sz w:val="22"/>
          <w:szCs w:val="22"/>
        </w:rPr>
        <w:t>t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 xml:space="preserve">o </w:t>
      </w:r>
      <w:r w:rsidRPr="00442EEE">
        <w:rPr>
          <w:rFonts w:ascii="Book Antiqua" w:eastAsia="Arial Narrow" w:hAnsi="Book Antiqua" w:cs="Arial Narrow"/>
          <w:b/>
          <w:i/>
          <w:spacing w:val="-1"/>
          <w:sz w:val="22"/>
          <w:szCs w:val="22"/>
        </w:rPr>
        <w:t>r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eview</w:t>
      </w:r>
      <w:r w:rsidRPr="00442EEE">
        <w:rPr>
          <w:rFonts w:ascii="Book Antiqua" w:eastAsia="Arial Narrow" w:hAnsi="Book Antiqua" w:cs="Arial Narrow"/>
          <w:b/>
          <w:i/>
          <w:spacing w:val="1"/>
          <w:sz w:val="22"/>
          <w:szCs w:val="22"/>
        </w:rPr>
        <w:t xml:space="preserve"> 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h</w:t>
      </w:r>
      <w:r w:rsidRPr="00442EEE">
        <w:rPr>
          <w:rFonts w:ascii="Book Antiqua" w:eastAsia="Arial Narrow" w:hAnsi="Book Antiqua" w:cs="Arial Narrow"/>
          <w:b/>
          <w:i/>
          <w:spacing w:val="-3"/>
          <w:sz w:val="22"/>
          <w:szCs w:val="22"/>
        </w:rPr>
        <w:t>o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w</w:t>
      </w:r>
      <w:r w:rsidRPr="00442EEE">
        <w:rPr>
          <w:rFonts w:ascii="Book Antiqua" w:eastAsia="Arial Narrow" w:hAnsi="Book Antiqua" w:cs="Arial Narrow"/>
          <w:b/>
          <w:i/>
          <w:spacing w:val="1"/>
          <w:sz w:val="22"/>
          <w:szCs w:val="22"/>
        </w:rPr>
        <w:t xml:space="preserve"> </w:t>
      </w:r>
      <w:r w:rsidR="007D1753">
        <w:rPr>
          <w:rFonts w:ascii="Book Antiqua" w:eastAsia="Arial Narrow" w:hAnsi="Book Antiqua" w:cs="Arial Narrow"/>
          <w:b/>
          <w:i/>
          <w:sz w:val="22"/>
          <w:szCs w:val="22"/>
        </w:rPr>
        <w:t>EUSL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 xml:space="preserve"> can </w:t>
      </w:r>
      <w:r w:rsidRPr="00442EEE">
        <w:rPr>
          <w:rFonts w:ascii="Book Antiqua" w:eastAsia="Arial Narrow" w:hAnsi="Book Antiqua" w:cs="Arial Narrow"/>
          <w:b/>
          <w:i/>
          <w:spacing w:val="-2"/>
          <w:sz w:val="22"/>
          <w:szCs w:val="22"/>
        </w:rPr>
        <w:t>i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mp</w:t>
      </w:r>
      <w:r w:rsidRPr="00442EEE">
        <w:rPr>
          <w:rFonts w:ascii="Book Antiqua" w:eastAsia="Arial Narrow" w:hAnsi="Book Antiqua" w:cs="Arial Narrow"/>
          <w:b/>
          <w:i/>
          <w:spacing w:val="-1"/>
          <w:sz w:val="22"/>
          <w:szCs w:val="22"/>
        </w:rPr>
        <w:t>r</w:t>
      </w:r>
      <w:r w:rsidRPr="00442EEE">
        <w:rPr>
          <w:rFonts w:ascii="Book Antiqua" w:eastAsia="Arial Narrow" w:hAnsi="Book Antiqua" w:cs="Arial Narrow"/>
          <w:b/>
          <w:i/>
          <w:sz w:val="22"/>
          <w:szCs w:val="22"/>
        </w:rPr>
        <w:t>ove.</w:t>
      </w:r>
    </w:p>
    <w:p w:rsidR="00F55776" w:rsidRPr="00442EEE" w:rsidRDefault="00FB2537" w:rsidP="007D1753">
      <w:pPr>
        <w:spacing w:before="14"/>
        <w:ind w:left="1388" w:right="-30"/>
        <w:jc w:val="center"/>
        <w:rPr>
          <w:rFonts w:ascii="Book Antiqua" w:eastAsia="Arial" w:hAnsi="Book Antiqua" w:cs="Arial"/>
          <w:sz w:val="36"/>
          <w:szCs w:val="36"/>
        </w:rPr>
      </w:pPr>
      <w:r w:rsidRPr="00442EEE">
        <w:rPr>
          <w:rFonts w:ascii="Book Antiqua" w:eastAsia="Arial" w:hAnsi="Book Antiqua" w:cs="Arial"/>
          <w:b/>
          <w:sz w:val="36"/>
          <w:szCs w:val="36"/>
        </w:rPr>
        <w:lastRenderedPageBreak/>
        <w:t>STUDE</w:t>
      </w:r>
      <w:r w:rsidRPr="00442EEE">
        <w:rPr>
          <w:rFonts w:ascii="Book Antiqua" w:eastAsia="Arial" w:hAnsi="Book Antiqua" w:cs="Arial"/>
          <w:b/>
          <w:spacing w:val="-1"/>
          <w:sz w:val="36"/>
          <w:szCs w:val="36"/>
        </w:rPr>
        <w:t>N</w:t>
      </w:r>
      <w:r w:rsidRPr="00442EEE">
        <w:rPr>
          <w:rFonts w:ascii="Book Antiqua" w:eastAsia="Arial" w:hAnsi="Book Antiqua" w:cs="Arial"/>
          <w:b/>
          <w:sz w:val="36"/>
          <w:szCs w:val="36"/>
        </w:rPr>
        <w:t>T</w:t>
      </w:r>
      <w:r w:rsidRPr="00442EEE">
        <w:rPr>
          <w:rFonts w:ascii="Book Antiqua" w:eastAsia="Arial" w:hAnsi="Book Antiqua" w:cs="Arial"/>
          <w:b/>
          <w:spacing w:val="1"/>
          <w:sz w:val="36"/>
          <w:szCs w:val="36"/>
        </w:rPr>
        <w:t xml:space="preserve"> </w:t>
      </w:r>
      <w:r w:rsidRPr="00442EEE">
        <w:rPr>
          <w:rFonts w:ascii="Book Antiqua" w:eastAsia="Arial" w:hAnsi="Book Antiqua" w:cs="Arial"/>
          <w:b/>
          <w:sz w:val="36"/>
          <w:szCs w:val="36"/>
        </w:rPr>
        <w:t>IND</w:t>
      </w:r>
      <w:r w:rsidRPr="00442EEE">
        <w:rPr>
          <w:rFonts w:ascii="Book Antiqua" w:eastAsia="Arial" w:hAnsi="Book Antiqua" w:cs="Arial"/>
          <w:b/>
          <w:spacing w:val="-1"/>
          <w:sz w:val="36"/>
          <w:szCs w:val="36"/>
        </w:rPr>
        <w:t>U</w:t>
      </w:r>
      <w:r w:rsidRPr="00442EEE">
        <w:rPr>
          <w:rFonts w:ascii="Book Antiqua" w:eastAsia="Arial" w:hAnsi="Book Antiqua" w:cs="Arial"/>
          <w:b/>
          <w:sz w:val="36"/>
          <w:szCs w:val="36"/>
        </w:rPr>
        <w:t>CTI</w:t>
      </w:r>
      <w:r w:rsidRPr="00442EEE">
        <w:rPr>
          <w:rFonts w:ascii="Book Antiqua" w:eastAsia="Arial" w:hAnsi="Book Antiqua" w:cs="Arial"/>
          <w:b/>
          <w:spacing w:val="1"/>
          <w:sz w:val="36"/>
          <w:szCs w:val="36"/>
        </w:rPr>
        <w:t>O</w:t>
      </w:r>
      <w:r w:rsidRPr="00442EEE">
        <w:rPr>
          <w:rFonts w:ascii="Book Antiqua" w:eastAsia="Arial" w:hAnsi="Book Antiqua" w:cs="Arial"/>
          <w:b/>
          <w:sz w:val="36"/>
          <w:szCs w:val="36"/>
        </w:rPr>
        <w:t>N QUEST</w:t>
      </w:r>
      <w:r w:rsidRPr="00442EEE">
        <w:rPr>
          <w:rFonts w:ascii="Book Antiqua" w:eastAsia="Arial" w:hAnsi="Book Antiqua" w:cs="Arial"/>
          <w:b/>
          <w:spacing w:val="1"/>
          <w:sz w:val="36"/>
          <w:szCs w:val="36"/>
        </w:rPr>
        <w:t>I</w:t>
      </w:r>
      <w:r w:rsidRPr="00442EEE">
        <w:rPr>
          <w:rFonts w:ascii="Book Antiqua" w:eastAsia="Arial" w:hAnsi="Book Antiqua" w:cs="Arial"/>
          <w:b/>
          <w:sz w:val="36"/>
          <w:szCs w:val="36"/>
        </w:rPr>
        <w:t>ON</w:t>
      </w:r>
      <w:r w:rsidRPr="00442EEE">
        <w:rPr>
          <w:rFonts w:ascii="Book Antiqua" w:eastAsia="Arial" w:hAnsi="Book Antiqua" w:cs="Arial"/>
          <w:b/>
          <w:spacing w:val="4"/>
          <w:sz w:val="36"/>
          <w:szCs w:val="36"/>
        </w:rPr>
        <w:t>N</w:t>
      </w:r>
      <w:r w:rsidRPr="00442EEE">
        <w:rPr>
          <w:rFonts w:ascii="Book Antiqua" w:eastAsia="Arial" w:hAnsi="Book Antiqua" w:cs="Arial"/>
          <w:b/>
          <w:spacing w:val="-8"/>
          <w:sz w:val="36"/>
          <w:szCs w:val="36"/>
        </w:rPr>
        <w:t>A</w:t>
      </w:r>
      <w:r w:rsidRPr="00442EEE">
        <w:rPr>
          <w:rFonts w:ascii="Book Antiqua" w:eastAsia="Arial" w:hAnsi="Book Antiqua" w:cs="Arial"/>
          <w:b/>
          <w:sz w:val="36"/>
          <w:szCs w:val="36"/>
        </w:rPr>
        <w:t>IRE</w:t>
      </w:r>
    </w:p>
    <w:p w:rsidR="00F55776" w:rsidRPr="00442EEE" w:rsidRDefault="00F55776">
      <w:pPr>
        <w:spacing w:before="2" w:line="180" w:lineRule="exact"/>
        <w:rPr>
          <w:rFonts w:ascii="Book Antiqua" w:hAnsi="Book Antiqua"/>
          <w:sz w:val="18"/>
          <w:szCs w:val="18"/>
        </w:rPr>
      </w:pPr>
    </w:p>
    <w:p w:rsidR="00F55776" w:rsidRPr="00442EEE" w:rsidRDefault="00FB2537">
      <w:pPr>
        <w:ind w:left="220" w:right="175"/>
        <w:jc w:val="both"/>
        <w:rPr>
          <w:rFonts w:ascii="Book Antiqua" w:eastAsia="Arial Narrow" w:hAnsi="Book Antiqua" w:cs="Arial Narrow"/>
          <w:sz w:val="24"/>
          <w:szCs w:val="24"/>
        </w:rPr>
      </w:pPr>
      <w:r w:rsidRPr="00442EEE">
        <w:rPr>
          <w:rFonts w:ascii="Book Antiqua" w:eastAsia="Arial Narrow" w:hAnsi="Book Antiqua" w:cs="Arial Narrow"/>
          <w:sz w:val="24"/>
          <w:szCs w:val="24"/>
        </w:rPr>
        <w:t>This s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rvey is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de</w:t>
      </w:r>
      <w:r w:rsidRPr="00442EEE">
        <w:rPr>
          <w:rFonts w:ascii="Book Antiqua" w:eastAsia="Arial Narrow" w:hAnsi="Book Antiqua" w:cs="Arial Narrow"/>
          <w:sz w:val="24"/>
          <w:szCs w:val="24"/>
        </w:rPr>
        <w:t>sig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ne</w:t>
      </w:r>
      <w:r w:rsidRPr="00442EEE">
        <w:rPr>
          <w:rFonts w:ascii="Book Antiqua" w:eastAsia="Arial Narrow" w:hAnsi="Book Antiqua" w:cs="Arial Narrow"/>
          <w:sz w:val="24"/>
          <w:szCs w:val="24"/>
        </w:rPr>
        <w:t>d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f</w:t>
      </w:r>
      <w:r w:rsidRPr="00442EEE">
        <w:rPr>
          <w:rFonts w:ascii="Book Antiqua" w:eastAsia="Arial Narrow" w:hAnsi="Book Antiqua" w:cs="Arial Narrow"/>
          <w:sz w:val="24"/>
          <w:szCs w:val="24"/>
        </w:rPr>
        <w:t>ind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ou</w:t>
      </w:r>
      <w:r w:rsidRPr="00442EEE">
        <w:rPr>
          <w:rFonts w:ascii="Book Antiqua" w:eastAsia="Arial Narrow" w:hAnsi="Book Antiqua" w:cs="Arial Narrow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z w:val="24"/>
          <w:szCs w:val="24"/>
        </w:rPr>
        <w:t>f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r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m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sz w:val="24"/>
          <w:szCs w:val="24"/>
        </w:rPr>
        <w:t>ti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ab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h</w:t>
      </w:r>
      <w:r w:rsidRPr="00442EEE">
        <w:rPr>
          <w:rFonts w:ascii="Book Antiqua" w:eastAsia="Arial Narrow" w:hAnsi="Book Antiqua" w:cs="Arial Narrow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ea</w:t>
      </w:r>
      <w:r w:rsidRPr="00442EEE">
        <w:rPr>
          <w:rFonts w:ascii="Book Antiqua" w:eastAsia="Arial Narrow" w:hAnsi="Book Antiqua" w:cs="Arial Narrow"/>
          <w:sz w:val="24"/>
          <w:szCs w:val="24"/>
        </w:rPr>
        <w:t>r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l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y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z w:val="24"/>
          <w:szCs w:val="24"/>
        </w:rPr>
        <w:t>x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pe</w:t>
      </w:r>
      <w:r w:rsidRPr="00442EEE">
        <w:rPr>
          <w:rFonts w:ascii="Book Antiqua" w:eastAsia="Arial Narrow" w:hAnsi="Book Antiqua" w:cs="Arial Narrow"/>
          <w:sz w:val="24"/>
          <w:szCs w:val="24"/>
        </w:rPr>
        <w:t>r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9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z w:val="24"/>
          <w:szCs w:val="24"/>
        </w:rPr>
        <w:t>ce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f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st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d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en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s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the</w:t>
      </w:r>
      <w:r w:rsidRPr="00442EEE">
        <w:rPr>
          <w:rFonts w:ascii="Book Antiqua" w:eastAsia="Arial Narrow" w:hAnsi="Book Antiqua" w:cs="Arial Narrow"/>
          <w:sz w:val="24"/>
          <w:szCs w:val="24"/>
        </w:rPr>
        <w:t>ir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c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ou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rses.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3"/>
          <w:sz w:val="24"/>
          <w:szCs w:val="24"/>
        </w:rPr>
        <w:t>W</w:t>
      </w:r>
      <w:r w:rsidRPr="00442EEE">
        <w:rPr>
          <w:rFonts w:ascii="Book Antiqua" w:eastAsia="Arial Narrow" w:hAnsi="Book Antiqua" w:cs="Arial Narrow"/>
          <w:sz w:val="24"/>
          <w:szCs w:val="24"/>
        </w:rPr>
        <w:t>e w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z w:val="24"/>
          <w:szCs w:val="24"/>
        </w:rPr>
        <w:t>ll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sz w:val="24"/>
          <w:szCs w:val="24"/>
        </w:rPr>
        <w:t>lso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b</w:t>
      </w:r>
      <w:r w:rsidRPr="00442EEE">
        <w:rPr>
          <w:rFonts w:ascii="Book Antiqua" w:eastAsia="Arial Narrow" w:hAnsi="Book Antiqua" w:cs="Arial Narrow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a</w:t>
      </w:r>
      <w:r w:rsidRPr="00442EEE">
        <w:rPr>
          <w:rFonts w:ascii="Book Antiqua" w:eastAsia="Arial Narrow" w:hAnsi="Book Antiqua" w:cs="Arial Narrow"/>
          <w:sz w:val="24"/>
          <w:szCs w:val="24"/>
        </w:rPr>
        <w:t>sk</w:t>
      </w:r>
      <w:r w:rsidRPr="00442EEE">
        <w:rPr>
          <w:rFonts w:ascii="Book Antiqua" w:eastAsia="Arial Narrow" w:hAnsi="Book Antiqua" w:cs="Arial Narrow"/>
          <w:spacing w:val="-3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z w:val="24"/>
          <w:szCs w:val="24"/>
        </w:rPr>
        <w:t>g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f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r yo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z w:val="24"/>
          <w:szCs w:val="24"/>
        </w:rPr>
        <w:t>r</w:t>
      </w:r>
      <w:r w:rsidRPr="00442EEE">
        <w:rPr>
          <w:rFonts w:ascii="Book Antiqua" w:eastAsia="Arial Narrow" w:hAnsi="Book Antiqua" w:cs="Arial Narrow"/>
          <w:spacing w:val="-3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views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pacing w:val="-3"/>
          <w:sz w:val="24"/>
          <w:szCs w:val="24"/>
        </w:rPr>
        <w:t>m</w:t>
      </w:r>
      <w:r w:rsidRPr="00442EEE">
        <w:rPr>
          <w:rFonts w:ascii="Book Antiqua" w:eastAsia="Arial Narrow" w:hAnsi="Book Antiqua" w:cs="Arial Narrow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o</w:t>
      </w:r>
      <w:r w:rsidRPr="00442EEE">
        <w:rPr>
          <w:rFonts w:ascii="Book Antiqua" w:eastAsia="Arial Narrow" w:hAnsi="Book Antiqua" w:cs="Arial Narrow"/>
          <w:sz w:val="24"/>
          <w:szCs w:val="24"/>
        </w:rPr>
        <w:t>f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h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z w:val="24"/>
          <w:szCs w:val="24"/>
        </w:rPr>
        <w:t>se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p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pacing w:val="-3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z w:val="24"/>
          <w:szCs w:val="24"/>
        </w:rPr>
        <w:t>ts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d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z w:val="24"/>
          <w:szCs w:val="24"/>
        </w:rPr>
        <w:t>r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z w:val="24"/>
          <w:szCs w:val="24"/>
        </w:rPr>
        <w:t>g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y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z w:val="24"/>
          <w:szCs w:val="24"/>
        </w:rPr>
        <w:t>r co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z w:val="24"/>
          <w:szCs w:val="24"/>
        </w:rPr>
        <w:t>rs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.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Fi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d</w:t>
      </w:r>
      <w:r w:rsidRPr="00442EEE">
        <w:rPr>
          <w:rFonts w:ascii="Book Antiqua" w:eastAsia="Arial Narrow" w:hAnsi="Book Antiqua" w:cs="Arial Narrow"/>
          <w:sz w:val="24"/>
          <w:szCs w:val="24"/>
        </w:rPr>
        <w:t>in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g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s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f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rom 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h</w:t>
      </w:r>
      <w:r w:rsidRPr="00442EEE">
        <w:rPr>
          <w:rFonts w:ascii="Book Antiqua" w:eastAsia="Arial Narrow" w:hAnsi="Book Antiqua" w:cs="Arial Narrow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z w:val="24"/>
          <w:szCs w:val="24"/>
        </w:rPr>
        <w:t>rvey w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ll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b</w:t>
      </w:r>
      <w:r w:rsidRPr="00442EEE">
        <w:rPr>
          <w:rFonts w:ascii="Book Antiqua" w:eastAsia="Arial Narrow" w:hAnsi="Book Antiqua" w:cs="Arial Narrow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u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z w:val="24"/>
          <w:szCs w:val="24"/>
        </w:rPr>
        <w:t>d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to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h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z w:val="24"/>
          <w:szCs w:val="24"/>
        </w:rPr>
        <w:t>lp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z w:val="24"/>
          <w:szCs w:val="24"/>
        </w:rPr>
        <w:t>s i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m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p</w:t>
      </w:r>
      <w:r w:rsidRPr="00442EEE">
        <w:rPr>
          <w:rFonts w:ascii="Book Antiqua" w:eastAsia="Arial Narrow" w:hAnsi="Book Antiqua" w:cs="Arial Narrow"/>
          <w:sz w:val="24"/>
          <w:szCs w:val="24"/>
        </w:rPr>
        <w:t>rove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h</w:t>
      </w:r>
      <w:r w:rsidRPr="00442EEE">
        <w:rPr>
          <w:rFonts w:ascii="Book Antiqua" w:eastAsia="Arial Narrow" w:hAnsi="Book Antiqua" w:cs="Arial Narrow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z w:val="24"/>
          <w:szCs w:val="24"/>
        </w:rPr>
        <w:t>rv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z w:val="24"/>
          <w:szCs w:val="24"/>
        </w:rPr>
        <w:t>ce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we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f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fe</w:t>
      </w:r>
      <w:r w:rsidRPr="00442EEE">
        <w:rPr>
          <w:rFonts w:ascii="Book Antiqua" w:eastAsia="Arial Narrow" w:hAnsi="Book Antiqua" w:cs="Arial Narrow"/>
          <w:sz w:val="24"/>
          <w:szCs w:val="24"/>
        </w:rPr>
        <w:t>r.</w:t>
      </w:r>
    </w:p>
    <w:p w:rsidR="00F55776" w:rsidRPr="00442EEE" w:rsidRDefault="00F55776">
      <w:pPr>
        <w:spacing w:before="3" w:line="180" w:lineRule="exact"/>
        <w:rPr>
          <w:rFonts w:ascii="Book Antiqua" w:hAnsi="Book Antiqua"/>
          <w:sz w:val="18"/>
          <w:szCs w:val="18"/>
        </w:rPr>
      </w:pPr>
    </w:p>
    <w:p w:rsidR="00F55776" w:rsidRPr="00442EEE" w:rsidRDefault="00FB2537" w:rsidP="007D1753">
      <w:pPr>
        <w:ind w:left="220" w:right="-30"/>
        <w:jc w:val="both"/>
        <w:rPr>
          <w:rFonts w:ascii="Book Antiqua" w:eastAsia="Arial Narrow" w:hAnsi="Book Antiqua" w:cs="Arial Narrow"/>
          <w:sz w:val="24"/>
          <w:szCs w:val="24"/>
        </w:rPr>
      </w:pPr>
      <w:r w:rsidRPr="00442EEE">
        <w:rPr>
          <w:rFonts w:ascii="Book Antiqua" w:hAnsi="Book Antiqua"/>
        </w:rPr>
        <w:pict>
          <v:group id="_x0000_s1866" style="position:absolute;left:0;text-align:left;margin-left:188.65pt;margin-top:69.7pt;width:10.3pt;height:10.3pt;z-index:-14682;mso-position-horizontal-relative:page" coordorigin="3773,1394" coordsize="206,206">
            <v:shape id="_x0000_s1867" style="position:absolute;left:3773;top:1394;width:206;height:206" coordorigin="3773,1394" coordsize="206,206" path="m3773,1600r207,l3980,1394r-207,l3773,160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864" style="position:absolute;left:0;text-align:left;margin-left:304.25pt;margin-top:69.7pt;width:10.3pt;height:10.3pt;z-index:-14681;mso-position-horizontal-relative:page" coordorigin="6085,1394" coordsize="206,206">
            <v:shape id="_x0000_s1865" style="position:absolute;left:6085;top:1394;width:206;height:206" coordorigin="6085,1394" coordsize="206,206" path="m6085,1600r206,l6291,1394r-206,l6085,160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P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LEA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E H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LP</w:t>
      </w:r>
      <w:r w:rsidRPr="00442EEE">
        <w:rPr>
          <w:rFonts w:ascii="Book Antiqua" w:eastAsia="Arial Narrow" w:hAnsi="Book Antiqua" w:cs="Arial Narrow"/>
          <w:b/>
          <w:spacing w:val="-2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US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BY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FI</w:t>
      </w:r>
      <w:r w:rsidRPr="00442EEE">
        <w:rPr>
          <w:rFonts w:ascii="Book Antiqua" w:eastAsia="Arial Narrow" w:hAnsi="Book Antiqua" w:cs="Arial Narrow"/>
          <w:b/>
          <w:spacing w:val="-3"/>
          <w:sz w:val="24"/>
          <w:szCs w:val="24"/>
        </w:rPr>
        <w:t>L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LING IN THIS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FORM</w:t>
      </w:r>
    </w:p>
    <w:p w:rsidR="00F55776" w:rsidRPr="00442EEE" w:rsidRDefault="00FB2537">
      <w:pPr>
        <w:tabs>
          <w:tab w:val="left" w:pos="9660"/>
        </w:tabs>
        <w:spacing w:before="82" w:line="460" w:lineRule="atLeast"/>
        <w:ind w:left="220" w:right="64"/>
        <w:rPr>
          <w:rFonts w:ascii="Book Antiqua" w:eastAsia="Arial Narrow" w:hAnsi="Book Antiqua" w:cs="Arial Narrow"/>
          <w:sz w:val="24"/>
          <w:szCs w:val="24"/>
        </w:rPr>
      </w:pPr>
      <w:r w:rsidRPr="00442EEE">
        <w:rPr>
          <w:rFonts w:ascii="Book Antiqua" w:hAnsi="Book Antiqua"/>
        </w:rPr>
        <w:pict>
          <v:group id="_x0000_s1862" style="position:absolute;left:0;text-align:left;margin-left:73.1pt;margin-top:55.9pt;width:10.3pt;height:10.3pt;z-index:-14683;mso-position-horizontal-relative:page" coordorigin="1462,1118" coordsize="206,206">
            <v:shape id="_x0000_s1863" style="position:absolute;left:1462;top:1118;width:206;height:206" coordorigin="1462,1118" coordsize="206,206" path="m1462,1324r206,l1668,1118r-206,l1462,132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860" style="position:absolute;left:0;text-align:left;margin-left:419.85pt;margin-top:55.9pt;width:10.3pt;height:10.3pt;z-index:-14680;mso-position-horizontal-relative:page" coordorigin="8397,1118" coordsize="206,206">
            <v:shape id="_x0000_s1861" style="position:absolute;left:8397;top:1118;width:206;height:206" coordorigin="8397,1118" coordsize="206,206" path="m8397,1324r206,l8603,1118r-206,l8397,132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858" style="position:absolute;left:0;text-align:left;margin-left:73.1pt;margin-top:89.35pt;width:10.3pt;height:10.3pt;z-index:-14679;mso-position-horizontal-relative:page" coordorigin="1462,1787" coordsize="206,206">
            <v:shape id="_x0000_s1859" style="position:absolute;left:1462;top:1787;width:206;height:206" coordorigin="1462,1787" coordsize="206,206" path="m1462,1994r206,l1668,1787r-206,l1462,199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856" style="position:absolute;left:0;text-align:left;margin-left:188.65pt;margin-top:89.35pt;width:10.3pt;height:10.3pt;z-index:-14678;mso-position-horizontal-relative:page" coordorigin="3773,1787" coordsize="206,206">
            <v:shape id="_x0000_s1857" style="position:absolute;left:3773;top:1787;width:206;height:206" coordorigin="3773,1787" coordsize="206,206" path="m3773,1994r207,l3980,1787r-207,l3773,199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C</w:t>
      </w:r>
      <w:r w:rsidRPr="00442EEE">
        <w:rPr>
          <w:rFonts w:ascii="Book Antiqua" w:eastAsia="Arial Narrow" w:hAnsi="Book Antiqua" w:cs="Arial Narrow"/>
          <w:b/>
          <w:spacing w:val="-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ur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 xml:space="preserve">Title:     </w:t>
      </w:r>
      <w:r w:rsidRPr="00442EEE">
        <w:rPr>
          <w:rFonts w:ascii="Book Antiqua" w:eastAsia="Arial Narrow" w:hAnsi="Book Antiqua" w:cs="Arial Narrow"/>
          <w:b/>
          <w:spacing w:val="13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sz w:val="24"/>
          <w:szCs w:val="24"/>
          <w:u w:val="single" w:color="000000"/>
        </w:rPr>
        <w:t xml:space="preserve"> </w:t>
      </w:r>
      <w:r w:rsidRPr="00442EEE">
        <w:rPr>
          <w:rFonts w:ascii="Book Antiqua" w:eastAsia="Arial Narrow" w:hAnsi="Book Antiqua" w:cs="Arial Narrow"/>
          <w:b/>
          <w:sz w:val="24"/>
          <w:szCs w:val="24"/>
          <w:u w:val="single" w:color="000000"/>
        </w:rPr>
        <w:tab/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Sec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tio</w:t>
      </w:r>
      <w:r w:rsidRPr="00442EEE">
        <w:rPr>
          <w:rFonts w:ascii="Book Antiqua" w:eastAsia="Arial Narrow" w:hAnsi="Book Antiqua" w:cs="Arial Narrow"/>
          <w:b/>
          <w:spacing w:val="-1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: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2097"/>
        <w:gridCol w:w="2474"/>
        <w:gridCol w:w="1302"/>
      </w:tblGrid>
      <w:tr w:rsidR="00F55776" w:rsidRPr="00442EEE" w:rsidTr="007D1753">
        <w:trPr>
          <w:trHeight w:hRule="exact" w:val="689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55776" w:rsidRPr="00442EEE" w:rsidRDefault="00FB2537">
            <w:pPr>
              <w:spacing w:before="60"/>
              <w:ind w:left="40" w:right="627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Comp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&amp;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Ad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inistrati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n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F55776" w:rsidRPr="00442EEE" w:rsidRDefault="00FB2537">
            <w:pPr>
              <w:spacing w:before="60"/>
              <w:ind w:left="378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Eng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g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F55776" w:rsidRPr="00442EEE" w:rsidRDefault="00FB2537">
            <w:pPr>
              <w:spacing w:before="60"/>
              <w:ind w:left="682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ge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</w:p>
          <w:p w:rsidR="00F55776" w:rsidRPr="00442EEE" w:rsidRDefault="00FB2537">
            <w:pPr>
              <w:ind w:left="682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&amp; H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55776" w:rsidRPr="00442EEE" w:rsidRDefault="00FB2537">
            <w:pPr>
              <w:spacing w:before="60"/>
              <w:ind w:left="490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</w:t>
            </w:r>
          </w:p>
        </w:tc>
      </w:tr>
      <w:tr w:rsidR="00F55776" w:rsidRPr="00442EEE" w:rsidTr="007D1753">
        <w:trPr>
          <w:trHeight w:hRule="exact" w:val="693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55776" w:rsidRPr="00442EEE" w:rsidRDefault="00FB2537">
            <w:pPr>
              <w:spacing w:before="41"/>
              <w:ind w:left="40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He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,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Edu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n</w:t>
            </w:r>
          </w:p>
          <w:p w:rsidR="00F55776" w:rsidRPr="00442EEE" w:rsidRDefault="00FB2537">
            <w:pPr>
              <w:ind w:left="40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&amp;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So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cial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ies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F55776" w:rsidRPr="00442EEE" w:rsidRDefault="00FB2537">
            <w:pPr>
              <w:spacing w:before="41"/>
              <w:ind w:left="364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Huma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ities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F55776" w:rsidRPr="00442EEE" w:rsidRDefault="00FB2537" w:rsidP="007D1753">
            <w:pPr>
              <w:spacing w:before="41"/>
              <w:ind w:left="667" w:right="48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&amp; Co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structi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spacing w:before="3" w:line="160" w:lineRule="exact"/>
        <w:rPr>
          <w:rFonts w:ascii="Book Antiqua" w:hAnsi="Book Antiqua"/>
          <w:sz w:val="17"/>
          <w:szCs w:val="17"/>
        </w:rPr>
      </w:pPr>
    </w:p>
    <w:p w:rsidR="00F55776" w:rsidRPr="00442EEE" w:rsidRDefault="00FB2537">
      <w:pPr>
        <w:spacing w:before="30" w:line="260" w:lineRule="exact"/>
        <w:ind w:left="220"/>
        <w:rPr>
          <w:rFonts w:ascii="Book Antiqua" w:eastAsia="Arial Narrow" w:hAnsi="Book Antiqua" w:cs="Arial Narrow"/>
          <w:sz w:val="24"/>
          <w:szCs w:val="24"/>
        </w:rPr>
        <w:sectPr w:rsidR="00F55776" w:rsidRPr="00442EEE">
          <w:pgSz w:w="11920" w:h="16840"/>
          <w:pgMar w:top="740" w:right="920" w:bottom="280" w:left="1220" w:header="559" w:footer="557" w:gutter="0"/>
          <w:cols w:space="720"/>
        </w:sectPr>
      </w:pP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Le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ve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 xml:space="preserve">l:                                                                                         </w:t>
      </w:r>
      <w:r w:rsidRPr="00442EEE">
        <w:rPr>
          <w:rFonts w:ascii="Book Antiqua" w:eastAsia="Arial Narrow" w:hAnsi="Book Antiqua" w:cs="Arial Narrow"/>
          <w:b/>
          <w:spacing w:val="52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4"/>
          <w:szCs w:val="24"/>
        </w:rPr>
        <w:t>M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ode:</w:t>
      </w:r>
    </w:p>
    <w:p w:rsidR="00F55776" w:rsidRPr="00442EEE" w:rsidRDefault="00F55776">
      <w:pPr>
        <w:spacing w:before="7" w:line="120" w:lineRule="exact"/>
        <w:rPr>
          <w:rFonts w:ascii="Book Antiqua" w:hAnsi="Book Antiqua"/>
          <w:sz w:val="12"/>
          <w:szCs w:val="12"/>
        </w:rPr>
      </w:pPr>
    </w:p>
    <w:p w:rsidR="00F55776" w:rsidRPr="00442EEE" w:rsidRDefault="00FB2537">
      <w:pPr>
        <w:ind w:left="580"/>
        <w:rPr>
          <w:rFonts w:ascii="Book Antiqua" w:eastAsia="Arial Narrow" w:hAnsi="Book Antiqua" w:cs="Arial Narrow"/>
          <w:sz w:val="24"/>
          <w:szCs w:val="24"/>
        </w:rPr>
      </w:pPr>
      <w:r w:rsidRPr="00442EEE">
        <w:rPr>
          <w:rFonts w:ascii="Book Antiqua" w:hAnsi="Book Antiqua"/>
        </w:rPr>
        <w:pict>
          <v:group id="_x0000_s1854" style="position:absolute;left:0;text-align:left;margin-left:73.1pt;margin-top:2.35pt;width:10.3pt;height:10.3pt;z-index:-14676;mso-position-horizontal-relative:page" coordorigin="1462,47" coordsize="206,206">
            <v:shape id="_x0000_s1855" style="position:absolute;left:1462;top:47;width:206;height:206" coordorigin="1462,47" coordsize="206,206" path="m1462,254r206,l1668,47r-206,l1462,25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sz w:val="24"/>
          <w:szCs w:val="24"/>
        </w:rPr>
        <w:t>Furt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he</w:t>
      </w:r>
      <w:r w:rsidRPr="00442EEE">
        <w:rPr>
          <w:rFonts w:ascii="Book Antiqua" w:eastAsia="Arial Narrow" w:hAnsi="Book Antiqua" w:cs="Arial Narrow"/>
          <w:sz w:val="24"/>
          <w:szCs w:val="24"/>
        </w:rPr>
        <w:t>r</w:t>
      </w:r>
    </w:p>
    <w:p w:rsidR="00F55776" w:rsidRPr="00442EEE" w:rsidRDefault="00FB2537" w:rsidP="007D1753">
      <w:pPr>
        <w:spacing w:line="260" w:lineRule="exact"/>
        <w:ind w:left="580" w:right="-433"/>
        <w:rPr>
          <w:rFonts w:ascii="Book Antiqua" w:eastAsia="Arial Narrow" w:hAnsi="Book Antiqua" w:cs="Arial Narrow"/>
          <w:sz w:val="24"/>
          <w:szCs w:val="24"/>
        </w:rPr>
      </w:pPr>
      <w:r w:rsidRPr="00442EEE">
        <w:rPr>
          <w:rFonts w:ascii="Book Antiqua" w:eastAsia="Arial Narrow" w:hAnsi="Book Antiqua" w:cs="Arial Narrow"/>
          <w:spacing w:val="1"/>
          <w:position w:val="-1"/>
          <w:sz w:val="24"/>
          <w:szCs w:val="24"/>
        </w:rPr>
        <w:t>Edu</w:t>
      </w:r>
      <w:r w:rsidRPr="00442EEE">
        <w:rPr>
          <w:rFonts w:ascii="Book Antiqua" w:eastAsia="Arial Narrow" w:hAnsi="Book Antiqua" w:cs="Arial Narrow"/>
          <w:position w:val="-1"/>
          <w:sz w:val="24"/>
          <w:szCs w:val="24"/>
        </w:rPr>
        <w:t>c</w:t>
      </w:r>
      <w:r w:rsidRPr="00442EEE">
        <w:rPr>
          <w:rFonts w:ascii="Book Antiqua" w:eastAsia="Arial Narrow" w:hAnsi="Book Antiqua" w:cs="Arial Narrow"/>
          <w:spacing w:val="-1"/>
          <w:position w:val="-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position w:val="-1"/>
          <w:sz w:val="24"/>
          <w:szCs w:val="24"/>
        </w:rPr>
        <w:t>ti</w:t>
      </w:r>
      <w:r w:rsidRPr="00442EEE">
        <w:rPr>
          <w:rFonts w:ascii="Book Antiqua" w:eastAsia="Arial Narrow" w:hAnsi="Book Antiqua" w:cs="Arial Narrow"/>
          <w:spacing w:val="1"/>
          <w:position w:val="-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position w:val="-1"/>
          <w:sz w:val="24"/>
          <w:szCs w:val="24"/>
        </w:rPr>
        <w:t>n</w:t>
      </w:r>
    </w:p>
    <w:p w:rsidR="00F55776" w:rsidRPr="00442EEE" w:rsidRDefault="00FB2537">
      <w:pPr>
        <w:spacing w:before="7" w:line="120" w:lineRule="exact"/>
        <w:rPr>
          <w:rFonts w:ascii="Book Antiqua" w:hAnsi="Book Antiqua"/>
          <w:sz w:val="12"/>
          <w:szCs w:val="12"/>
        </w:rPr>
      </w:pPr>
      <w:r w:rsidRPr="00442EEE">
        <w:rPr>
          <w:rFonts w:ascii="Book Antiqua" w:hAnsi="Book Antiqua"/>
        </w:rPr>
        <w:br w:type="column"/>
      </w:r>
    </w:p>
    <w:p w:rsidR="00F55776" w:rsidRPr="00442EEE" w:rsidRDefault="00FB2537">
      <w:pPr>
        <w:rPr>
          <w:rFonts w:ascii="Book Antiqua" w:eastAsia="Arial Narrow" w:hAnsi="Book Antiqua" w:cs="Arial Narrow"/>
          <w:sz w:val="24"/>
          <w:szCs w:val="24"/>
        </w:rPr>
      </w:pPr>
      <w:r w:rsidRPr="00442EEE">
        <w:rPr>
          <w:rFonts w:ascii="Book Antiqua" w:hAnsi="Book Antiqua"/>
        </w:rPr>
        <w:pict>
          <v:group id="_x0000_s1852" style="position:absolute;margin-left:350.45pt;margin-top:2.35pt;width:10.3pt;height:10.3pt;z-index:-14674;mso-position-horizontal-relative:page" coordorigin="7009,47" coordsize="206,206">
            <v:shape id="_x0000_s1853" style="position:absolute;left:7009;top:47;width:206;height:206" coordorigin="7009,47" coordsize="206,206" path="m7009,254r207,l7216,47r-207,l7009,25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sz w:val="24"/>
          <w:szCs w:val="24"/>
        </w:rPr>
        <w:t>H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ghe</w:t>
      </w:r>
      <w:r w:rsidRPr="00442EEE">
        <w:rPr>
          <w:rFonts w:ascii="Book Antiqua" w:eastAsia="Arial Narrow" w:hAnsi="Book Antiqua" w:cs="Arial Narrow"/>
          <w:sz w:val="24"/>
          <w:szCs w:val="24"/>
        </w:rPr>
        <w:t>r</w:t>
      </w:r>
    </w:p>
    <w:p w:rsidR="00F55776" w:rsidRPr="00442EEE" w:rsidRDefault="00FB2537" w:rsidP="007D1753">
      <w:pPr>
        <w:spacing w:line="260" w:lineRule="exact"/>
        <w:ind w:right="-383"/>
        <w:rPr>
          <w:rFonts w:ascii="Book Antiqua" w:eastAsia="Arial Narrow" w:hAnsi="Book Antiqua" w:cs="Arial Narrow"/>
          <w:sz w:val="24"/>
          <w:szCs w:val="24"/>
        </w:rPr>
      </w:pPr>
      <w:r w:rsidRPr="00442EEE">
        <w:rPr>
          <w:rFonts w:ascii="Book Antiqua" w:hAnsi="Book Antiqua"/>
        </w:rPr>
        <w:pict>
          <v:group id="_x0000_s1850" style="position:absolute;margin-left:165.5pt;margin-top:-11.45pt;width:10.3pt;height:10.3pt;z-index:-14675;mso-position-horizontal-relative:page" coordorigin="3310,-229" coordsize="206,206">
            <v:shape id="_x0000_s1851" style="position:absolute;left:3310;top:-229;width:206;height:206" coordorigin="3310,-229" coordsize="206,206" path="m3310,-22r206,l3516,-229r-206,l3310,-2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spacing w:val="1"/>
          <w:position w:val="-1"/>
          <w:sz w:val="24"/>
          <w:szCs w:val="24"/>
        </w:rPr>
        <w:t>Edu</w:t>
      </w:r>
      <w:r w:rsidRPr="00442EEE">
        <w:rPr>
          <w:rFonts w:ascii="Book Antiqua" w:eastAsia="Arial Narrow" w:hAnsi="Book Antiqua" w:cs="Arial Narrow"/>
          <w:position w:val="-1"/>
          <w:sz w:val="24"/>
          <w:szCs w:val="24"/>
        </w:rPr>
        <w:t>c</w:t>
      </w:r>
      <w:r w:rsidRPr="00442EEE">
        <w:rPr>
          <w:rFonts w:ascii="Book Antiqua" w:eastAsia="Arial Narrow" w:hAnsi="Book Antiqua" w:cs="Arial Narrow"/>
          <w:spacing w:val="-1"/>
          <w:position w:val="-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position w:val="-1"/>
          <w:sz w:val="24"/>
          <w:szCs w:val="24"/>
        </w:rPr>
        <w:t>ti</w:t>
      </w:r>
      <w:r w:rsidRPr="00442EEE">
        <w:rPr>
          <w:rFonts w:ascii="Book Antiqua" w:eastAsia="Arial Narrow" w:hAnsi="Book Antiqua" w:cs="Arial Narrow"/>
          <w:spacing w:val="1"/>
          <w:position w:val="-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position w:val="-1"/>
          <w:sz w:val="24"/>
          <w:szCs w:val="24"/>
        </w:rPr>
        <w:t>n</w:t>
      </w:r>
    </w:p>
    <w:p w:rsidR="00F55776" w:rsidRPr="00442EEE" w:rsidRDefault="00FB2537">
      <w:pPr>
        <w:spacing w:before="7" w:line="120" w:lineRule="exact"/>
        <w:rPr>
          <w:rFonts w:ascii="Book Antiqua" w:hAnsi="Book Antiqua"/>
          <w:sz w:val="12"/>
          <w:szCs w:val="12"/>
        </w:rPr>
      </w:pPr>
      <w:r w:rsidRPr="00442EEE">
        <w:rPr>
          <w:rFonts w:ascii="Book Antiqua" w:hAnsi="Book Antiqua"/>
        </w:rPr>
        <w:br w:type="column"/>
      </w:r>
    </w:p>
    <w:p w:rsidR="00F55776" w:rsidRPr="00442EEE" w:rsidRDefault="00FB2537">
      <w:pPr>
        <w:rPr>
          <w:rFonts w:ascii="Book Antiqua" w:eastAsia="Arial Narrow" w:hAnsi="Book Antiqua" w:cs="Arial Narrow"/>
          <w:sz w:val="24"/>
          <w:szCs w:val="24"/>
        </w:rPr>
        <w:sectPr w:rsidR="00F55776" w:rsidRPr="00442EEE" w:rsidSect="007D1753">
          <w:type w:val="continuous"/>
          <w:pgSz w:w="11920" w:h="16840"/>
          <w:pgMar w:top="1020" w:right="920" w:bottom="280" w:left="1220" w:header="720" w:footer="720" w:gutter="0"/>
          <w:cols w:num="3" w:space="45" w:equalWidth="0">
            <w:col w:w="1457" w:space="1012"/>
            <w:col w:w="877" w:space="2815"/>
            <w:col w:w="3619"/>
          </w:cols>
        </w:sectPr>
      </w:pPr>
      <w:r w:rsidRPr="00442EEE">
        <w:rPr>
          <w:rFonts w:ascii="Book Antiqua" w:hAnsi="Book Antiqua"/>
        </w:rPr>
        <w:pict>
          <v:group id="_x0000_s1848" style="position:absolute;margin-left:304.25pt;margin-top:-60.2pt;width:10.3pt;height:10.3pt;z-index:-14677;mso-position-horizontal-relative:page" coordorigin="6085,-1204" coordsize="206,206">
            <v:shape id="_x0000_s1849" style="position:absolute;left:6085;top:-1204;width:206;height:206" coordorigin="6085,-1204" coordsize="206,206" path="m6085,-997r206,l6291,-1204r-206,l6085,-99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846" style="position:absolute;margin-left:443pt;margin-top:2.35pt;width:10.3pt;height:10.3pt;z-index:-14673;mso-position-horizontal-relative:page" coordorigin="8860,47" coordsize="206,206">
            <v:shape id="_x0000_s1847" style="position:absolute;left:8860;top:47;width:206;height:206" coordorigin="8860,47" coordsize="206,206" path="m8860,254r206,l9066,47r-206,l8860,25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sz w:val="24"/>
          <w:szCs w:val="24"/>
        </w:rPr>
        <w:t>Full Ti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m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e                  </w:t>
      </w:r>
      <w:r w:rsidRPr="00442EEE">
        <w:rPr>
          <w:rFonts w:ascii="Book Antiqua" w:eastAsia="Arial Narrow" w:hAnsi="Book Antiqua" w:cs="Arial Narrow"/>
          <w:spacing w:val="44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Pa</w:t>
      </w:r>
      <w:r w:rsidRPr="00442EEE">
        <w:rPr>
          <w:rFonts w:ascii="Book Antiqua" w:eastAsia="Arial Narrow" w:hAnsi="Book Antiqua" w:cs="Arial Narrow"/>
          <w:sz w:val="24"/>
          <w:szCs w:val="24"/>
        </w:rPr>
        <w:t>rt Ti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m</w:t>
      </w:r>
      <w:r w:rsidRPr="00442EEE">
        <w:rPr>
          <w:rFonts w:ascii="Book Antiqua" w:eastAsia="Arial Narrow" w:hAnsi="Book Antiqua" w:cs="Arial Narrow"/>
          <w:sz w:val="24"/>
          <w:szCs w:val="24"/>
        </w:rPr>
        <w:t>e</w:t>
      </w:r>
    </w:p>
    <w:p w:rsidR="00F55776" w:rsidRPr="00442EEE" w:rsidRDefault="00F55776">
      <w:pPr>
        <w:spacing w:before="8" w:line="120" w:lineRule="exact"/>
        <w:rPr>
          <w:rFonts w:ascii="Book Antiqua" w:hAnsi="Book Antiqua"/>
          <w:sz w:val="13"/>
          <w:szCs w:val="13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7D1753">
      <w:pPr>
        <w:spacing w:before="30"/>
        <w:ind w:left="220"/>
        <w:rPr>
          <w:rFonts w:ascii="Book Antiqua" w:eastAsia="Arial Narrow" w:hAnsi="Book Antiqua" w:cs="Arial Narrow"/>
          <w:sz w:val="24"/>
          <w:szCs w:val="24"/>
        </w:rPr>
      </w:pPr>
      <w:r w:rsidRPr="00442EEE">
        <w:rPr>
          <w:rFonts w:ascii="Book Antiqua" w:hAnsi="Book Antiqua"/>
        </w:rPr>
        <w:pict>
          <v:group id="_x0000_s1844" style="position:absolute;left:0;text-align:left;margin-left:518.15pt;margin-top:3.85pt;width:10.3pt;height:10.3pt;z-index:-14672;mso-position-horizontal-relative:page" coordorigin="6933,77" coordsize="206,206">
            <v:shape id="_x0000_s1845" style="position:absolute;left:6933;top:77;width:206;height:206" coordorigin="6933,77" coordsize="206,206" path="m6933,284r206,l7139,77r-206,l6933,28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842" style="position:absolute;left:0;text-align:left;margin-left:451.1pt;margin-top:4.45pt;width:10.3pt;height:10.3pt;z-index:-14671;mso-position-horizontal-relative:page" coordorigin="8865,77" coordsize="206,206">
            <v:shape id="_x0000_s1843" style="position:absolute;left:8865;top:77;width:206;height:206" coordorigin="8865,77" coordsize="206,206" path="m8865,284r206,l9071,77r-206,l8865,284xe" filled="f" strokeweight=".72pt">
              <v:path arrowok="t"/>
            </v:shape>
            <w10:wrap anchorx="page"/>
          </v:group>
        </w:pict>
      </w:r>
      <w:r w:rsidR="00FB2537" w:rsidRPr="00442EEE">
        <w:rPr>
          <w:rFonts w:ascii="Book Antiqua" w:eastAsia="Arial Narrow" w:hAnsi="Book Antiqua" w:cs="Arial Narrow"/>
          <w:b/>
          <w:sz w:val="24"/>
          <w:szCs w:val="24"/>
        </w:rPr>
        <w:t xml:space="preserve">Did </w:t>
      </w:r>
      <w:r w:rsidR="00FB2537"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y</w:t>
      </w:r>
      <w:r w:rsidR="00FB2537" w:rsidRPr="00442EEE">
        <w:rPr>
          <w:rFonts w:ascii="Book Antiqua" w:eastAsia="Arial Narrow" w:hAnsi="Book Antiqua" w:cs="Arial Narrow"/>
          <w:b/>
          <w:sz w:val="24"/>
          <w:szCs w:val="24"/>
        </w:rPr>
        <w:t xml:space="preserve">ou </w:t>
      </w:r>
      <w:r w:rsidR="00FB2537"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a</w:t>
      </w:r>
      <w:r w:rsidR="00FB2537" w:rsidRPr="00442EEE">
        <w:rPr>
          <w:rFonts w:ascii="Book Antiqua" w:eastAsia="Arial Narrow" w:hAnsi="Book Antiqua" w:cs="Arial Narrow"/>
          <w:b/>
          <w:sz w:val="24"/>
          <w:szCs w:val="24"/>
        </w:rPr>
        <w:t>t</w:t>
      </w:r>
      <w:r w:rsidR="00FB2537" w:rsidRPr="00442EEE">
        <w:rPr>
          <w:rFonts w:ascii="Book Antiqua" w:eastAsia="Arial Narrow" w:hAnsi="Book Antiqua" w:cs="Arial Narrow"/>
          <w:b/>
          <w:spacing w:val="-1"/>
          <w:sz w:val="24"/>
          <w:szCs w:val="24"/>
        </w:rPr>
        <w:t>t</w:t>
      </w:r>
      <w:r w:rsidR="00FB2537"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e</w:t>
      </w:r>
      <w:r w:rsidR="00FB2537" w:rsidRPr="00442EEE">
        <w:rPr>
          <w:rFonts w:ascii="Book Antiqua" w:eastAsia="Arial Narrow" w:hAnsi="Book Antiqua" w:cs="Arial Narrow"/>
          <w:b/>
          <w:sz w:val="24"/>
          <w:szCs w:val="24"/>
        </w:rPr>
        <w:t xml:space="preserve">nd </w:t>
      </w:r>
      <w:r w:rsidR="00FB2537"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a</w:t>
      </w:r>
      <w:r w:rsidR="00FB2537" w:rsidRPr="00442EEE">
        <w:rPr>
          <w:rFonts w:ascii="Book Antiqua" w:eastAsia="Arial Narrow" w:hAnsi="Book Antiqua" w:cs="Arial Narrow"/>
          <w:b/>
          <w:sz w:val="24"/>
          <w:szCs w:val="24"/>
        </w:rPr>
        <w:t>n ind</w:t>
      </w:r>
      <w:r w:rsidR="00FB2537" w:rsidRPr="00442EEE">
        <w:rPr>
          <w:rFonts w:ascii="Book Antiqua" w:eastAsia="Arial Narrow" w:hAnsi="Book Antiqua" w:cs="Arial Narrow"/>
          <w:b/>
          <w:spacing w:val="-1"/>
          <w:sz w:val="24"/>
          <w:szCs w:val="24"/>
        </w:rPr>
        <w:t>u</w:t>
      </w:r>
      <w:r w:rsidR="00FB2537"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c</w:t>
      </w:r>
      <w:r w:rsidR="00FB2537" w:rsidRPr="00442EEE">
        <w:rPr>
          <w:rFonts w:ascii="Book Antiqua" w:eastAsia="Arial Narrow" w:hAnsi="Book Antiqua" w:cs="Arial Narrow"/>
          <w:b/>
          <w:sz w:val="24"/>
          <w:szCs w:val="24"/>
        </w:rPr>
        <w:t>t</w:t>
      </w:r>
      <w:r w:rsidR="00FB2537" w:rsidRPr="00442EEE">
        <w:rPr>
          <w:rFonts w:ascii="Book Antiqua" w:eastAsia="Arial Narrow" w:hAnsi="Book Antiqua" w:cs="Arial Narrow"/>
          <w:b/>
          <w:spacing w:val="-3"/>
          <w:sz w:val="24"/>
          <w:szCs w:val="24"/>
        </w:rPr>
        <w:t>i</w:t>
      </w:r>
      <w:r w:rsidR="00FB2537" w:rsidRPr="00442EEE">
        <w:rPr>
          <w:rFonts w:ascii="Book Antiqua" w:eastAsia="Arial Narrow" w:hAnsi="Book Antiqua" w:cs="Arial Narrow"/>
          <w:b/>
          <w:sz w:val="24"/>
          <w:szCs w:val="24"/>
        </w:rPr>
        <w:t xml:space="preserve">on </w:t>
      </w:r>
      <w:r w:rsidR="00FB2537"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eve</w:t>
      </w:r>
      <w:r w:rsidR="00FB2537" w:rsidRPr="00442EEE">
        <w:rPr>
          <w:rFonts w:ascii="Book Antiqua" w:eastAsia="Arial Narrow" w:hAnsi="Book Antiqua" w:cs="Arial Narrow"/>
          <w:b/>
          <w:sz w:val="24"/>
          <w:szCs w:val="24"/>
        </w:rPr>
        <w:t>nt</w:t>
      </w:r>
      <w:r w:rsidR="00FB2537" w:rsidRPr="00442EEE">
        <w:rPr>
          <w:rFonts w:ascii="Book Antiqua" w:eastAsia="Arial Narrow" w:hAnsi="Book Antiqua" w:cs="Arial Narrow"/>
          <w:b/>
          <w:spacing w:val="-1"/>
          <w:sz w:val="24"/>
          <w:szCs w:val="24"/>
        </w:rPr>
        <w:t xml:space="preserve"> </w:t>
      </w:r>
      <w:r w:rsidR="00FB2537" w:rsidRPr="00442EEE">
        <w:rPr>
          <w:rFonts w:ascii="Book Antiqua" w:eastAsia="Arial Narrow" w:hAnsi="Book Antiqua" w:cs="Arial Narrow"/>
          <w:b/>
          <w:sz w:val="24"/>
          <w:szCs w:val="24"/>
        </w:rPr>
        <w:t xml:space="preserve">for </w:t>
      </w:r>
      <w:r w:rsidR="00FB2537" w:rsidRPr="00442EEE">
        <w:rPr>
          <w:rFonts w:ascii="Book Antiqua" w:eastAsia="Arial Narrow" w:hAnsi="Book Antiqua" w:cs="Arial Narrow"/>
          <w:b/>
          <w:spacing w:val="-1"/>
          <w:sz w:val="24"/>
          <w:szCs w:val="24"/>
        </w:rPr>
        <w:t>S</w:t>
      </w:r>
      <w:r w:rsidR="00FB2537"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es</w:t>
      </w:r>
      <w:r w:rsidR="00FB2537" w:rsidRPr="00442EEE">
        <w:rPr>
          <w:rFonts w:ascii="Book Antiqua" w:eastAsia="Arial Narrow" w:hAnsi="Book Antiqua" w:cs="Arial Narrow"/>
          <w:b/>
          <w:spacing w:val="-1"/>
          <w:sz w:val="24"/>
          <w:szCs w:val="24"/>
        </w:rPr>
        <w:t>s</w:t>
      </w:r>
      <w:r w:rsidR="00FB2537" w:rsidRPr="00442EEE">
        <w:rPr>
          <w:rFonts w:ascii="Book Antiqua" w:eastAsia="Arial Narrow" w:hAnsi="Book Antiqua" w:cs="Arial Narrow"/>
          <w:b/>
          <w:sz w:val="24"/>
          <w:szCs w:val="24"/>
        </w:rPr>
        <w:t xml:space="preserve">ion </w:t>
      </w:r>
      <w:r>
        <w:rPr>
          <w:rFonts w:ascii="Book Antiqua" w:eastAsia="Arial Narrow" w:hAnsi="Book Antiqua" w:cs="Arial Narrow"/>
          <w:b/>
          <w:spacing w:val="1"/>
          <w:sz w:val="24"/>
          <w:szCs w:val="24"/>
        </w:rPr>
        <w:t>…………..</w:t>
      </w:r>
      <w:r>
        <w:rPr>
          <w:rFonts w:ascii="Book Antiqua" w:eastAsia="Arial Narrow" w:hAnsi="Book Antiqua" w:cs="Arial Narrow"/>
          <w:b/>
          <w:sz w:val="24"/>
          <w:szCs w:val="24"/>
        </w:rPr>
        <w:t xml:space="preserve">?         </w:t>
      </w:r>
      <w:r w:rsidR="00FB2537" w:rsidRPr="00442EEE">
        <w:rPr>
          <w:rFonts w:ascii="Book Antiqua" w:eastAsia="Arial Narrow" w:hAnsi="Book Antiqua" w:cs="Arial Narrow"/>
          <w:b/>
          <w:sz w:val="24"/>
          <w:szCs w:val="24"/>
        </w:rPr>
        <w:t xml:space="preserve"> </w:t>
      </w:r>
      <w:r w:rsidR="00FB2537" w:rsidRPr="00442EEE">
        <w:rPr>
          <w:rFonts w:ascii="Book Antiqua" w:eastAsia="Arial Narrow" w:hAnsi="Book Antiqua" w:cs="Arial Narrow"/>
          <w:b/>
          <w:spacing w:val="43"/>
          <w:sz w:val="24"/>
          <w:szCs w:val="24"/>
        </w:rPr>
        <w:t xml:space="preserve"> </w:t>
      </w:r>
      <w:r w:rsidR="00FB2537" w:rsidRPr="00442EEE">
        <w:rPr>
          <w:rFonts w:ascii="Book Antiqua" w:eastAsia="Arial Narrow" w:hAnsi="Book Antiqua" w:cs="Arial Narrow"/>
          <w:spacing w:val="1"/>
          <w:sz w:val="24"/>
          <w:szCs w:val="24"/>
        </w:rPr>
        <w:t>Ye</w:t>
      </w:r>
      <w:r w:rsidR="00FB2537" w:rsidRPr="00442EEE">
        <w:rPr>
          <w:rFonts w:ascii="Book Antiqua" w:eastAsia="Arial Narrow" w:hAnsi="Book Antiqua" w:cs="Arial Narrow"/>
          <w:sz w:val="24"/>
          <w:szCs w:val="24"/>
        </w:rPr>
        <w:t xml:space="preserve">s   </w:t>
      </w:r>
      <w:r>
        <w:rPr>
          <w:rFonts w:ascii="Book Antiqua" w:eastAsia="Arial Narrow" w:hAnsi="Book Antiqua" w:cs="Arial Narrow"/>
          <w:sz w:val="24"/>
          <w:szCs w:val="24"/>
        </w:rPr>
        <w:t xml:space="preserve">               </w:t>
      </w:r>
      <w:r w:rsidR="00FB2537" w:rsidRPr="00442EEE">
        <w:rPr>
          <w:rFonts w:ascii="Book Antiqua" w:eastAsia="Arial Narrow" w:hAnsi="Book Antiqua" w:cs="Arial Narrow"/>
          <w:sz w:val="24"/>
          <w:szCs w:val="24"/>
        </w:rPr>
        <w:t>No</w:t>
      </w:r>
    </w:p>
    <w:p w:rsidR="00F55776" w:rsidRPr="00442EEE" w:rsidRDefault="00F55776">
      <w:pPr>
        <w:spacing w:before="14" w:line="260" w:lineRule="exact"/>
        <w:rPr>
          <w:rFonts w:ascii="Book Antiqua" w:hAnsi="Book Antiqua"/>
          <w:sz w:val="26"/>
          <w:szCs w:val="26"/>
        </w:rPr>
      </w:pPr>
    </w:p>
    <w:p w:rsidR="00F55776" w:rsidRPr="00442EEE" w:rsidRDefault="00FB2537" w:rsidP="007D1753">
      <w:pPr>
        <w:ind w:left="220"/>
        <w:rPr>
          <w:rFonts w:ascii="Book Antiqua" w:eastAsia="Arial Narrow" w:hAnsi="Book Antiqua" w:cs="Arial Narrow"/>
          <w:sz w:val="24"/>
          <w:szCs w:val="24"/>
        </w:rPr>
      </w:pP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P</w:t>
      </w:r>
      <w:r w:rsidRPr="00442EEE">
        <w:rPr>
          <w:rFonts w:ascii="Book Antiqua" w:eastAsia="Arial Narrow" w:hAnsi="Book Antiqua" w:cs="Arial Narrow"/>
          <w:sz w:val="24"/>
          <w:szCs w:val="24"/>
        </w:rPr>
        <w:t>le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sz w:val="24"/>
          <w:szCs w:val="24"/>
        </w:rPr>
        <w:t>se</w:t>
      </w:r>
      <w:r w:rsidRPr="00442EEE">
        <w:rPr>
          <w:rFonts w:ascii="Book Antiqua" w:eastAsia="Arial Narrow" w:hAnsi="Book Antiqua" w:cs="Arial Narrow"/>
          <w:spacing w:val="27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ho</w:t>
      </w:r>
      <w:r w:rsidRPr="00442EEE">
        <w:rPr>
          <w:rFonts w:ascii="Book Antiqua" w:eastAsia="Arial Narrow" w:hAnsi="Book Antiqua" w:cs="Arial Narrow"/>
          <w:sz w:val="24"/>
          <w:szCs w:val="24"/>
        </w:rPr>
        <w:t>w</w:t>
      </w:r>
      <w:r w:rsidRPr="00442EEE">
        <w:rPr>
          <w:rFonts w:ascii="Book Antiqua" w:eastAsia="Arial Narrow" w:hAnsi="Book Antiqua" w:cs="Arial Narrow"/>
          <w:spacing w:val="24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ho</w:t>
      </w:r>
      <w:r w:rsidRPr="00442EEE">
        <w:rPr>
          <w:rFonts w:ascii="Book Antiqua" w:eastAsia="Arial Narrow" w:hAnsi="Book Antiqua" w:cs="Arial Narrow"/>
          <w:sz w:val="24"/>
          <w:szCs w:val="24"/>
        </w:rPr>
        <w:t>w</w:t>
      </w:r>
      <w:r w:rsidRPr="00442EEE">
        <w:rPr>
          <w:rFonts w:ascii="Book Antiqua" w:eastAsia="Arial Narrow" w:hAnsi="Book Antiqua" w:cs="Arial Narrow"/>
          <w:spacing w:val="26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f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sz w:val="24"/>
          <w:szCs w:val="24"/>
        </w:rPr>
        <w:t>r</w:t>
      </w:r>
      <w:r w:rsidRPr="00442EEE">
        <w:rPr>
          <w:rFonts w:ascii="Book Antiqua" w:eastAsia="Arial Narrow" w:hAnsi="Book Antiqua" w:cs="Arial Narrow"/>
          <w:spacing w:val="26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y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pacing w:val="23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ag</w:t>
      </w:r>
      <w:r w:rsidRPr="00442EEE">
        <w:rPr>
          <w:rFonts w:ascii="Book Antiqua" w:eastAsia="Arial Narrow" w:hAnsi="Book Antiqua" w:cs="Arial Narrow"/>
          <w:sz w:val="24"/>
          <w:szCs w:val="24"/>
        </w:rPr>
        <w:t>ree</w:t>
      </w:r>
      <w:r w:rsidRPr="00442EEE">
        <w:rPr>
          <w:rFonts w:ascii="Book Antiqua" w:eastAsia="Arial Narrow" w:hAnsi="Book Antiqua" w:cs="Arial Narrow"/>
          <w:spacing w:val="25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w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z w:val="24"/>
          <w:szCs w:val="24"/>
        </w:rPr>
        <w:t>th</w:t>
      </w:r>
      <w:r w:rsidRPr="00442EEE">
        <w:rPr>
          <w:rFonts w:ascii="Book Antiqua" w:eastAsia="Arial Narrow" w:hAnsi="Book Antiqua" w:cs="Arial Narrow"/>
          <w:spacing w:val="28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h</w:t>
      </w:r>
      <w:r w:rsidRPr="00442EEE">
        <w:rPr>
          <w:rFonts w:ascii="Book Antiqua" w:eastAsia="Arial Narrow" w:hAnsi="Book Antiqua" w:cs="Arial Narrow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27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f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l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l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w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z w:val="24"/>
          <w:szCs w:val="24"/>
        </w:rPr>
        <w:t>g</w:t>
      </w:r>
      <w:r w:rsidRPr="00442EEE">
        <w:rPr>
          <w:rFonts w:ascii="Book Antiqua" w:eastAsia="Arial Narrow" w:hAnsi="Book Antiqua" w:cs="Arial Narrow"/>
          <w:spacing w:val="27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st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m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ts: </w:t>
      </w:r>
      <w:r w:rsidRPr="00442EEE">
        <w:rPr>
          <w:rFonts w:ascii="Book Antiqua" w:eastAsia="Arial Narrow" w:hAnsi="Book Antiqua" w:cs="Arial Narrow"/>
          <w:spacing w:val="52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Ag</w:t>
      </w:r>
      <w:r w:rsidRPr="00442EEE">
        <w:rPr>
          <w:rFonts w:ascii="Book Antiqua" w:eastAsia="Arial Narrow" w:hAnsi="Book Antiqua" w:cs="Arial Narrow"/>
          <w:sz w:val="24"/>
          <w:szCs w:val="24"/>
        </w:rPr>
        <w:t>r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27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sz w:val="24"/>
          <w:szCs w:val="24"/>
        </w:rPr>
        <w:t>tr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ng</w:t>
      </w:r>
      <w:r w:rsidRPr="00442EEE">
        <w:rPr>
          <w:rFonts w:ascii="Book Antiqua" w:eastAsia="Arial Narrow" w:hAnsi="Book Antiqua" w:cs="Arial Narrow"/>
          <w:sz w:val="24"/>
          <w:szCs w:val="24"/>
        </w:rPr>
        <w:t>ly,</w:t>
      </w:r>
      <w:r w:rsidRPr="00442EEE">
        <w:rPr>
          <w:rFonts w:ascii="Book Antiqua" w:eastAsia="Arial Narrow" w:hAnsi="Book Antiqua" w:cs="Arial Narrow"/>
          <w:spacing w:val="24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Ag</w:t>
      </w:r>
      <w:r w:rsidRPr="00442EEE">
        <w:rPr>
          <w:rFonts w:ascii="Book Antiqua" w:eastAsia="Arial Narrow" w:hAnsi="Book Antiqua" w:cs="Arial Narrow"/>
          <w:sz w:val="24"/>
          <w:szCs w:val="24"/>
        </w:rPr>
        <w:t>ree</w:t>
      </w:r>
      <w:r w:rsidRPr="00442EEE">
        <w:rPr>
          <w:rFonts w:ascii="Book Antiqua" w:eastAsia="Arial Narrow" w:hAnsi="Book Antiqua" w:cs="Arial Narrow"/>
          <w:spacing w:val="25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M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stly,</w:t>
      </w:r>
      <w:r w:rsidRPr="00442EEE">
        <w:rPr>
          <w:rFonts w:ascii="Book Antiqua" w:eastAsia="Arial Narrow" w:hAnsi="Book Antiqua" w:cs="Arial Narrow"/>
          <w:spacing w:val="27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D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g</w:t>
      </w:r>
      <w:r w:rsidRPr="00442EEE">
        <w:rPr>
          <w:rFonts w:ascii="Book Antiqua" w:eastAsia="Arial Narrow" w:hAnsi="Book Antiqua" w:cs="Arial Narrow"/>
          <w:sz w:val="24"/>
          <w:szCs w:val="24"/>
        </w:rPr>
        <w:t>ree</w:t>
      </w:r>
      <w:r w:rsidR="007D1753">
        <w:rPr>
          <w:rFonts w:ascii="Book Antiqua" w:eastAsia="Arial Narrow" w:hAnsi="Book Antiqua" w:cs="Arial Narrow"/>
          <w:sz w:val="24"/>
          <w:szCs w:val="24"/>
        </w:rPr>
        <w:t xml:space="preserve"> </w:t>
      </w:r>
      <w:r w:rsidRPr="00442EEE">
        <w:rPr>
          <w:rFonts w:ascii="Book Antiqua" w:hAnsi="Book Antiqua"/>
        </w:rPr>
        <w:pict>
          <v:group id="_x0000_s1814" style="position:absolute;left:0;text-align:left;margin-left:295.95pt;margin-top:139.2pt;width:10.3pt;height:10.3pt;z-index:-14660;mso-position-horizontal-relative:page;mso-position-vertical-relative:text" coordorigin="5919,2784" coordsize="206,206">
            <v:shape id="_x0000_s1815" style="position:absolute;left:5919;top:2784;width:206;height:206" coordorigin="5919,2784" coordsize="206,206" path="m5919,2990r207,l6126,2784r-207,l5919,299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810" style="position:absolute;left:0;text-align:left;margin-left:404pt;margin-top:139.2pt;width:10.3pt;height:10.3pt;z-index:-14658;mso-position-horizontal-relative:page;mso-position-vertical-relative:text" coordorigin="8080,2784" coordsize="206,206">
            <v:shape id="_x0000_s1811" style="position:absolute;left:8080;top:2784;width:206;height:206" coordorigin="8080,2784" coordsize="206,206" path="m8080,2990r206,l8286,2784r-206,l8080,299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808" style="position:absolute;left:0;text-align:left;margin-left:457.85pt;margin-top:139.2pt;width:10.35pt;height:10.3pt;z-index:-14657;mso-position-horizontal-relative:page;mso-position-vertical-relative:text" coordorigin="9157,2784" coordsize="207,206">
            <v:shape id="_x0000_s1809" style="position:absolute;left:9157;top:2784;width:207;height:206" coordorigin="9157,2784" coordsize="207,206" path="m9157,2990r207,l9364,2784r-207,l9157,299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784" style="position:absolute;left:0;text-align:left;margin-left:457.85pt;margin-top:628.05pt;width:10.35pt;height:10.3pt;z-index:-14642;mso-position-horizontal-relative:page;mso-position-vertical-relative:page" coordorigin="9157,12561" coordsize="207,206">
            <v:shape id="_x0000_s1785" style="position:absolute;left:9157;top:12561;width:207;height:206" coordorigin="9157,12561" coordsize="207,206" path="m9157,12767r207,l9364,12561r-207,l9157,12767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82" style="position:absolute;left:0;text-align:left;margin-left:511.9pt;margin-top:628.05pt;width:10.3pt;height:10.3pt;z-index:-14641;mso-position-horizontal-relative:page;mso-position-vertical-relative:page" coordorigin="10238,12561" coordsize="206,206">
            <v:shape id="_x0000_s1783" style="position:absolute;left:10238;top:12561;width:206;height:206" coordorigin="10238,12561" coordsize="206,206" path="m10238,12767r206,l10444,12561r-206,l10238,12767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78" style="position:absolute;left:0;text-align:left;margin-left:350pt;margin-top:656.5pt;width:10.3pt;height:10.35pt;z-index:-14639;mso-position-horizontal-relative:page;mso-position-vertical-relative:page" coordorigin="7000,13130" coordsize="206,207">
            <v:shape id="_x0000_s1779" style="position:absolute;left:7000;top:13130;width:206;height:207" coordorigin="7000,13130" coordsize="206,207" path="m7000,13336r206,l7206,13130r-206,l7000,1333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76" style="position:absolute;left:0;text-align:left;margin-left:404pt;margin-top:656.5pt;width:10.3pt;height:10.35pt;z-index:-14638;mso-position-horizontal-relative:page;mso-position-vertical-relative:page" coordorigin="8080,13130" coordsize="206,207">
            <v:shape id="_x0000_s1777" style="position:absolute;left:8080;top:13130;width:206;height:207" coordorigin="8080,13130" coordsize="206,207" path="m8080,13336r206,l8286,13130r-206,l8080,1333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74" style="position:absolute;left:0;text-align:left;margin-left:457.85pt;margin-top:656.5pt;width:10.35pt;height:10.35pt;z-index:-14637;mso-position-horizontal-relative:page;mso-position-vertical-relative:page" coordorigin="9157,13130" coordsize="207,207">
            <v:shape id="_x0000_s1775" style="position:absolute;left:9157;top:13130;width:207;height:207" coordorigin="9157,13130" coordsize="207,207" path="m9157,13336r207,l9364,13130r-207,l9157,1333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72" style="position:absolute;left:0;text-align:left;margin-left:511.9pt;margin-top:656.5pt;width:10.3pt;height:10.35pt;z-index:-14636;mso-position-horizontal-relative:page;mso-position-vertical-relative:page" coordorigin="10238,13130" coordsize="206,207">
            <v:shape id="_x0000_s1773" style="position:absolute;left:10238;top:13130;width:206;height:207" coordorigin="10238,13130" coordsize="206,207" path="m10238,13336r206,l10444,13130r-206,l10238,1333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70" style="position:absolute;left:0;text-align:left;margin-left:295.95pt;margin-top:685.05pt;width:10.3pt;height:10.3pt;z-index:-14635;mso-position-horizontal-relative:page;mso-position-vertical-relative:page" coordorigin="5919,13701" coordsize="206,206">
            <v:shape id="_x0000_s1771" style="position:absolute;left:5919;top:13701;width:206;height:206" coordorigin="5919,13701" coordsize="206,206" path="m5919,13908r207,l6126,13701r-207,l5919,13908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68" style="position:absolute;left:0;text-align:left;margin-left:350pt;margin-top:685.05pt;width:10.3pt;height:10.3pt;z-index:-14634;mso-position-horizontal-relative:page;mso-position-vertical-relative:page" coordorigin="7000,13701" coordsize="206,206">
            <v:shape id="_x0000_s1769" style="position:absolute;left:7000;top:13701;width:206;height:206" coordorigin="7000,13701" coordsize="206,206" path="m7000,13908r206,l7206,13701r-206,l7000,13908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66" style="position:absolute;left:0;text-align:left;margin-left:404pt;margin-top:685.05pt;width:10.3pt;height:10.3pt;z-index:-14633;mso-position-horizontal-relative:page;mso-position-vertical-relative:page" coordorigin="8080,13701" coordsize="206,206">
            <v:shape id="_x0000_s1767" style="position:absolute;left:8080;top:13701;width:206;height:206" coordorigin="8080,13701" coordsize="206,206" path="m8080,13908r206,l8286,13701r-206,l8080,13908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64" style="position:absolute;left:0;text-align:left;margin-left:457.85pt;margin-top:685.05pt;width:10.35pt;height:10.3pt;z-index:-14632;mso-position-horizontal-relative:page;mso-position-vertical-relative:page" coordorigin="9157,13701" coordsize="207,206">
            <v:shape id="_x0000_s1765" style="position:absolute;left:9157;top:13701;width:207;height:206" coordorigin="9157,13701" coordsize="207,206" path="m9157,13908r207,l9364,13701r-207,l9157,13908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62" style="position:absolute;left:0;text-align:left;margin-left:511.9pt;margin-top:685.05pt;width:10.3pt;height:10.3pt;z-index:-14631;mso-position-horizontal-relative:page;mso-position-vertical-relative:page" coordorigin="10238,13701" coordsize="206,206">
            <v:shape id="_x0000_s1763" style="position:absolute;left:10238;top:13701;width:206;height:206" coordorigin="10238,13701" coordsize="206,206" path="m10238,13908r206,l10444,13701r-206,l10238,13908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sz w:val="24"/>
          <w:szCs w:val="24"/>
        </w:rPr>
        <w:t>tro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ng</w:t>
      </w:r>
      <w:r w:rsidRPr="00442EEE">
        <w:rPr>
          <w:rFonts w:ascii="Book Antiqua" w:eastAsia="Arial Narrow" w:hAnsi="Book Antiqua" w:cs="Arial Narrow"/>
          <w:sz w:val="24"/>
          <w:szCs w:val="24"/>
        </w:rPr>
        <w:t>ly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z w:val="24"/>
          <w:szCs w:val="24"/>
        </w:rPr>
        <w:t>d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Disa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g</w:t>
      </w:r>
      <w:r w:rsidRPr="00442EEE">
        <w:rPr>
          <w:rFonts w:ascii="Book Antiqua" w:eastAsia="Arial Narrow" w:hAnsi="Book Antiqua" w:cs="Arial Narrow"/>
          <w:sz w:val="24"/>
          <w:szCs w:val="24"/>
        </w:rPr>
        <w:t>r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Mos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z w:val="24"/>
          <w:szCs w:val="24"/>
        </w:rPr>
        <w:t xml:space="preserve">ly.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C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r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ss N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pp</w:t>
      </w:r>
      <w:r w:rsidRPr="00442EEE">
        <w:rPr>
          <w:rFonts w:ascii="Book Antiqua" w:eastAsia="Arial Narrow" w:hAnsi="Book Antiqua" w:cs="Arial Narrow"/>
          <w:sz w:val="24"/>
          <w:szCs w:val="24"/>
        </w:rPr>
        <w:t>l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sz w:val="24"/>
          <w:szCs w:val="24"/>
        </w:rPr>
        <w:t>c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ab</w:t>
      </w:r>
      <w:r w:rsidRPr="00442EEE">
        <w:rPr>
          <w:rFonts w:ascii="Book Antiqua" w:eastAsia="Arial Narrow" w:hAnsi="Book Antiqua" w:cs="Arial Narrow"/>
          <w:spacing w:val="-3"/>
          <w:sz w:val="24"/>
          <w:szCs w:val="24"/>
        </w:rPr>
        <w:t>l</w:t>
      </w:r>
      <w:r w:rsidRPr="00442EEE">
        <w:rPr>
          <w:rFonts w:ascii="Book Antiqua" w:eastAsia="Arial Narrow" w:hAnsi="Book Antiqua" w:cs="Arial Narrow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z w:val="24"/>
          <w:szCs w:val="24"/>
        </w:rPr>
        <w:t>if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y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a</w:t>
      </w:r>
      <w:r w:rsidRPr="00442EEE">
        <w:rPr>
          <w:rFonts w:ascii="Book Antiqua" w:eastAsia="Arial Narrow" w:hAnsi="Book Antiqua" w:cs="Arial Narrow"/>
          <w:sz w:val="24"/>
          <w:szCs w:val="24"/>
        </w:rPr>
        <w:t>re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ab</w:t>
      </w:r>
      <w:r w:rsidRPr="00442EEE">
        <w:rPr>
          <w:rFonts w:ascii="Book Antiqua" w:eastAsia="Arial Narrow" w:hAnsi="Book Antiqua" w:cs="Arial Narrow"/>
          <w:sz w:val="24"/>
          <w:szCs w:val="24"/>
        </w:rPr>
        <w:t>le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spacing w:val="-2"/>
          <w:sz w:val="24"/>
          <w:szCs w:val="24"/>
        </w:rPr>
        <w:t>c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spacing w:val="-1"/>
          <w:sz w:val="24"/>
          <w:szCs w:val="24"/>
        </w:rPr>
        <w:t>mm</w:t>
      </w:r>
      <w:r w:rsidRPr="00442EEE">
        <w:rPr>
          <w:rFonts w:ascii="Book Antiqua" w:eastAsia="Arial Narrow" w:hAnsi="Book Antiqua" w:cs="Arial Narrow"/>
          <w:spacing w:val="1"/>
          <w:sz w:val="24"/>
          <w:szCs w:val="24"/>
        </w:rPr>
        <w:t>en</w:t>
      </w:r>
      <w:r w:rsidRPr="00442EEE">
        <w:rPr>
          <w:rFonts w:ascii="Book Antiqua" w:eastAsia="Arial Narrow" w:hAnsi="Book Antiqua" w:cs="Arial Narrow"/>
          <w:sz w:val="24"/>
          <w:szCs w:val="24"/>
        </w:rPr>
        <w:t>t.</w:t>
      </w:r>
    </w:p>
    <w:p w:rsidR="00F55776" w:rsidRPr="00442EEE" w:rsidRDefault="00F55776">
      <w:pPr>
        <w:spacing w:before="7" w:line="260" w:lineRule="exact"/>
        <w:rPr>
          <w:rFonts w:ascii="Book Antiqua" w:hAnsi="Book Antiqua"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1080"/>
        <w:gridCol w:w="1080"/>
        <w:gridCol w:w="1078"/>
        <w:gridCol w:w="1081"/>
        <w:gridCol w:w="1072"/>
      </w:tblGrid>
      <w:tr w:rsidR="00F55776" w:rsidRPr="00442EEE">
        <w:trPr>
          <w:trHeight w:hRule="exact" w:val="607"/>
        </w:trPr>
        <w:tc>
          <w:tcPr>
            <w:tcW w:w="4158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B2537">
            <w:pPr>
              <w:spacing w:before="58"/>
              <w:ind w:left="312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g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ree</w:t>
            </w:r>
          </w:p>
          <w:p w:rsidR="00F55776" w:rsidRPr="00442EEE" w:rsidRDefault="00FB2537">
            <w:pPr>
              <w:spacing w:before="60"/>
              <w:ind w:left="220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t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ong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ly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B2537">
            <w:pPr>
              <w:spacing w:before="58"/>
              <w:ind w:left="312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g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ree</w:t>
            </w:r>
          </w:p>
          <w:p w:rsidR="00F55776" w:rsidRPr="00442EEE" w:rsidRDefault="00FB2537">
            <w:pPr>
              <w:spacing w:before="60"/>
              <w:ind w:left="286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ly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B2537">
            <w:pPr>
              <w:spacing w:before="58"/>
              <w:ind w:left="208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i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ag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ee</w:t>
            </w:r>
          </w:p>
          <w:p w:rsidR="00F55776" w:rsidRPr="00442EEE" w:rsidRDefault="00FB2537">
            <w:pPr>
              <w:spacing w:before="60"/>
              <w:ind w:left="220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t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ong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ly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B2537">
            <w:pPr>
              <w:spacing w:before="58"/>
              <w:ind w:left="208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i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ag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ee</w:t>
            </w:r>
          </w:p>
          <w:p w:rsidR="00F55776" w:rsidRPr="00442EEE" w:rsidRDefault="00FB2537">
            <w:pPr>
              <w:spacing w:before="60"/>
              <w:ind w:left="285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ly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B2537">
            <w:pPr>
              <w:spacing w:before="58"/>
              <w:ind w:left="363" w:right="363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t</w:t>
            </w:r>
          </w:p>
          <w:p w:rsidR="00F55776" w:rsidRPr="00442EEE" w:rsidRDefault="00FB2537">
            <w:pPr>
              <w:spacing w:before="60"/>
              <w:ind w:left="113" w:right="117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pp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li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able</w:t>
            </w:r>
          </w:p>
        </w:tc>
      </w:tr>
      <w:tr w:rsidR="00F55776" w:rsidRPr="00442EEE">
        <w:trPr>
          <w:trHeight w:hRule="exact" w:val="576"/>
        </w:trPr>
        <w:tc>
          <w:tcPr>
            <w:tcW w:w="4158" w:type="dxa"/>
            <w:tcBorders>
              <w:top w:val="single" w:sz="7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tabs>
                <w:tab w:val="left" w:pos="520"/>
              </w:tabs>
              <w:spacing w:before="8" w:line="260" w:lineRule="exact"/>
              <w:ind w:left="525" w:right="59" w:hanging="432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1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ab/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,   </w:t>
            </w:r>
            <w:r w:rsidRPr="00442EEE">
              <w:rPr>
                <w:rFonts w:ascii="Book Antiqua" w:eastAsia="Arial Narrow" w:hAnsi="Book Antiqua" w:cs="Arial Narrow"/>
                <w:spacing w:val="3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vice   </w:t>
            </w:r>
            <w:r w:rsidRPr="00442EEE">
              <w:rPr>
                <w:rFonts w:ascii="Book Antiqua" w:eastAsia="Arial Narrow" w:hAnsi="Book Antiqua" w:cs="Arial Narrow"/>
                <w:spacing w:val="3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d   </w:t>
            </w:r>
            <w:r w:rsidRPr="00442EEE">
              <w:rPr>
                <w:rFonts w:ascii="Book Antiqua" w:eastAsia="Arial Narrow" w:hAnsi="Book Antiqua" w:cs="Arial Narrow"/>
                <w:spacing w:val="3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gu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id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e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rovid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b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y s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w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s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pp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7D1753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22" style="position:absolute;margin-left:19.5pt;margin-top:6.65pt;width:10.3pt;height:10.3pt;z-index:-14665;mso-position-horizontal-relative:page;mso-position-vertical-relative:text" coordorigin="5919,2076" coordsize="206,206">
                  <v:shape id="_x0000_s1823" style="position:absolute;left:5919;top:2076;width:206;height:206" coordorigin="5919,2076" coordsize="206,206" path="m5919,2282r207,l6126,2076r-207,l5919,2282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80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7D1753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20" style="position:absolute;margin-left:18.95pt;margin-top:7.5pt;width:10.3pt;height:10.3pt;z-index:-14664;mso-position-horizontal-relative:page;mso-position-vertical-relative:text" coordorigin="7000,2076" coordsize="206,206">
                  <v:shape id="_x0000_s1821" style="position:absolute;left:7000;top:2076;width:206;height:206" coordorigin="7000,2076" coordsize="206,206" path="m7000,2282r206,l7206,2076r-206,l7000,2282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78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7D1753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18" style="position:absolute;margin-left:20.15pt;margin-top:8.5pt;width:10.3pt;height:10.3pt;z-index:-14663;mso-position-horizontal-relative:page;mso-position-vertical-relative:text" coordorigin="8080,2076" coordsize="206,206">
                  <v:shape id="_x0000_s1819" style="position:absolute;left:8080;top:2076;width:206;height:206" coordorigin="8080,2076" coordsize="206,206" path="m8080,2282r206,l8286,2076r-206,l8080,2282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81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7D1753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16" style="position:absolute;margin-left:21.3pt;margin-top:6.65pt;width:10.35pt;height:10.3pt;z-index:-14662;mso-position-horizontal-relative:page;mso-position-vertical-relative:text" coordorigin="9157,2076" coordsize="207,206">
                  <v:shape id="_x0000_s1817" style="position:absolute;left:9157;top:2076;width:207;height:206" coordorigin="9157,2076" coordsize="207,206" path="m9157,2282r207,l9364,2076r-207,l9157,2282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72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7D1753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40" style="position:absolute;margin-left:20.7pt;margin-top:7.5pt;width:10.3pt;height:10.3pt;z-index:-14666;mso-position-horizontal-relative:page;mso-position-vertical-relative:text" coordorigin="10238,1644" coordsize="206,206">
                  <v:shape id="_x0000_s1841" style="position:absolute;left:10238;top:1644;width:206;height:206" coordorigin="10238,1644" coordsize="206,206" path="m10238,1850r206,l10444,1644r-206,l10238,1850xe" filled="f" strokeweight=".72pt">
                    <v:path arrowok="t"/>
                  </v:shape>
                  <w10:wrap anchorx="page"/>
                </v:group>
              </w:pict>
            </w:r>
          </w:p>
        </w:tc>
      </w:tr>
      <w:tr w:rsidR="00F55776" w:rsidRPr="00442EEE" w:rsidTr="007D1753">
        <w:trPr>
          <w:trHeight w:hRule="exact" w:val="1106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 w:rsidP="007D1753">
            <w:pPr>
              <w:spacing w:line="260" w:lineRule="exact"/>
              <w:ind w:left="518" w:hanging="450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2</w:t>
            </w:r>
            <w:r w:rsidR="007D1753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  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Colle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e  </w:t>
            </w:r>
            <w:r w:rsidRPr="00442EEE">
              <w:rPr>
                <w:rFonts w:ascii="Book Antiqua" w:eastAsia="Arial Narrow" w:hAnsi="Book Antiqua" w:cs="Arial Narrow"/>
                <w:spacing w:val="3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ff  </w:t>
            </w:r>
            <w:r w:rsidRPr="00442EEE">
              <w:rPr>
                <w:rFonts w:ascii="Book Antiqua" w:eastAsia="Arial Narrow" w:hAnsi="Book Antiqua" w:cs="Arial Narrow"/>
                <w:spacing w:val="3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k  </w:t>
            </w:r>
            <w:r w:rsidRPr="00442EEE">
              <w:rPr>
                <w:rFonts w:ascii="Book Antiqua" w:eastAsia="Arial Narrow" w:hAnsi="Book Antiqua" w:cs="Arial Narrow"/>
                <w:spacing w:val="30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cc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un</w:t>
            </w:r>
            <w:r w:rsidR="007D1753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t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="007D1753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f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y</w:t>
            </w:r>
            <w:r w:rsidR="007D1753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qua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fic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s/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x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en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="007D1753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e </w:t>
            </w:r>
            <w:proofErr w:type="gramStart"/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w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he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n </w:t>
            </w:r>
            <w:r w:rsidRPr="00442EEE">
              <w:rPr>
                <w:rFonts w:ascii="Book Antiqua" w:eastAsia="Arial Narrow" w:hAnsi="Book Antiqua" w:cs="Arial Narrow"/>
                <w:spacing w:val="50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proofErr w:type="gram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was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iven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ad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vice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be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re 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ou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rse.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28" style="position:absolute;margin-left:18.95pt;margin-top:21pt;width:10.3pt;height:10.3pt;z-index:-14669;mso-position-horizontal-relative:page;mso-position-vertical-relative:text" coordorigin="7000,1368" coordsize="206,206">
                  <v:shape id="_x0000_s1829" style="position:absolute;left:7000;top:1368;width:206;height:206" coordorigin="7000,1368" coordsize="206,206" path="m7000,1574r206,l7206,1368r-206,l7000,157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38" style="position:absolute;margin-left:20.1pt;margin-top:19.35pt;width:10.3pt;height:10.3pt;z-index:-14661;mso-position-horizontal-relative:page;mso-position-vertical-relative:text" coordorigin="10238,2352" coordsize="206,206">
                  <v:shape id="_x0000_s1839" style="position:absolute;left:10238;top:2352;width:206;height:206" coordorigin="10238,2352" coordsize="206,206" path="m10238,2558r206,l10444,2352r-206,l10238,2558xe" filled="f" strokeweight=".72pt">
                    <v:path arrowok="t"/>
                  </v:shape>
                  <w10:wrap anchorx="page"/>
                </v:group>
              </w:pict>
            </w:r>
          </w:p>
        </w:tc>
      </w:tr>
      <w:tr w:rsidR="00F55776" w:rsidRPr="00442EEE">
        <w:trPr>
          <w:trHeight w:hRule="exact" w:val="569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 w:rsidP="007D1753">
            <w:pPr>
              <w:spacing w:line="260" w:lineRule="exact"/>
              <w:ind w:left="518" w:hanging="425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3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   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ndu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pacing w:val="1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to</w:t>
            </w:r>
            <w:r w:rsidRPr="00442EEE">
              <w:rPr>
                <w:rFonts w:ascii="Book Antiqua" w:eastAsia="Arial Narrow" w:hAnsi="Book Antiqua" w:cs="Arial Narrow"/>
                <w:spacing w:val="1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rse</w:t>
            </w:r>
            <w:r w:rsidRPr="00442EEE">
              <w:rPr>
                <w:rFonts w:ascii="Book Antiqua" w:eastAsia="Arial Narrow" w:hAnsi="Book Antiqua" w:cs="Arial Narrow"/>
                <w:spacing w:val="1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w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1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in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fo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tive</w:t>
            </w:r>
          </w:p>
          <w:p w:rsidR="00F55776" w:rsidRPr="00442EEE" w:rsidRDefault="00FB2537">
            <w:pPr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gramStart"/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proofErr w:type="gramEnd"/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w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ll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rg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ise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d</w:t>
            </w:r>
            <w:proofErr w:type="spell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7D1753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06" style="position:absolute;margin-left:21.3pt;margin-top:9.4pt;width:10.3pt;height:10.3pt;z-index:-14655;mso-position-horizontal-relative:page;mso-position-vertical-relative:text" coordorigin="5919,3355" coordsize="206,206">
                  <v:shape id="_x0000_s1807" style="position:absolute;left:5919;top:3355;width:206;height:206" coordorigin="5919,3355" coordsize="206,206" path="m5919,3561r207,l6126,3355r-207,l5919,3561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12" style="position:absolute;margin-left:20.75pt;margin-top:7.45pt;width:10.3pt;height:10.3pt;z-index:-14659;mso-position-horizontal-relative:page;mso-position-vertical-relative:text" coordorigin="7000,2784" coordsize="206,206">
                  <v:shape id="_x0000_s1813" style="position:absolute;left:7000;top:2784;width:206;height:206" coordorigin="7000,2784" coordsize="206,206" path="m7000,2990r206,l7206,2784r-206,l7000,2990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02" style="position:absolute;margin-left:21.35pt;margin-top:10.35pt;width:10.3pt;height:10.3pt;z-index:-14653;mso-position-horizontal-relative:page;mso-position-vertical-relative:text" coordorigin="8080,3355" coordsize="206,206">
                  <v:shape id="_x0000_s1803" style="position:absolute;left:8080;top:3355;width:206;height:206" coordorigin="8080,3355" coordsize="206,206" path="m8080,3561r206,l8286,3355r-206,l8080,3561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24" style="position:absolute;margin-left:19.6pt;margin-top:8.05pt;width:10.35pt;height:10.3pt;z-index:-14667;mso-position-horizontal-relative:page;mso-position-vertical-relative:text" coordorigin="9157,1368" coordsize="207,206">
                  <v:shape id="_x0000_s1825" style="position:absolute;left:9157;top:1368;width:207;height:206" coordorigin="9157,1368" coordsize="207,206" path="m9157,1574r207,l9364,1368r-207,l9157,157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36" style="position:absolute;margin-left:20.7pt;margin-top:8.05pt;width:10.3pt;height:10.3pt;z-index:-14656;mso-position-horizontal-relative:page;mso-position-vertical-relative:text" coordorigin="10238,3060" coordsize="206,206">
                  <v:shape id="_x0000_s1837" style="position:absolute;left:10238;top:3060;width:206;height:206" coordorigin="10238,3060" coordsize="206,206" path="m10238,3266r206,l10444,3060r-206,l10238,3266xe" filled="f" strokeweight=".72pt">
                    <v:path arrowok="t"/>
                  </v:shape>
                  <w10:wrap anchorx="page"/>
                </v:group>
              </w:pict>
            </w:r>
          </w:p>
        </w:tc>
      </w:tr>
      <w:tr w:rsidR="00F55776" w:rsidRPr="00442EEE">
        <w:trPr>
          <w:trHeight w:hRule="exact" w:val="571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 w:rsidP="007D1753">
            <w:pPr>
              <w:spacing w:line="260" w:lineRule="exact"/>
              <w:ind w:left="518" w:hanging="425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4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   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ndu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n </w:t>
            </w:r>
            <w:r w:rsidRPr="00442EEE">
              <w:rPr>
                <w:rFonts w:ascii="Book Antiqua" w:eastAsia="Arial Narrow" w:hAnsi="Book Antiqua" w:cs="Arial Narrow"/>
                <w:spacing w:val="25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en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ra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d </w:t>
            </w:r>
            <w:r w:rsidRPr="00442EEE">
              <w:rPr>
                <w:rFonts w:ascii="Book Antiqua" w:eastAsia="Arial Narrow" w:hAnsi="Book Antiqua" w:cs="Arial Narrow"/>
                <w:spacing w:val="2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raction </w:t>
            </w:r>
            <w:r w:rsidRPr="00442EEE">
              <w:rPr>
                <w:rFonts w:ascii="Book Antiqua" w:eastAsia="Arial Narrow" w:hAnsi="Book Antiqua" w:cs="Arial Narrow"/>
                <w:spacing w:val="29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w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h</w:t>
            </w:r>
          </w:p>
          <w:p w:rsidR="00F55776" w:rsidRPr="00442EEE" w:rsidRDefault="00FB2537">
            <w:pPr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gramStart"/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y</w:t>
            </w:r>
            <w:proofErr w:type="gram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pee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rs.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7D1753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798" style="position:absolute;margin-left:21.3pt;margin-top:8.15pt;width:10.3pt;height:10.3pt;z-index:-14650;mso-position-horizontal-relative:page;mso-position-vertical-relative:text" coordorigin="5919,3926" coordsize="206,206">
                  <v:shape id="_x0000_s1799" style="position:absolute;left:5919;top:3926;width:206;height:206" coordorigin="5919,3926" coordsize="206,206" path="m5919,4132r207,l6126,3926r-207,l5919,4132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04" style="position:absolute;margin-left:20.15pt;margin-top:8.8pt;width:10.3pt;height:10.3pt;z-index:-14654;mso-position-horizontal-relative:page;mso-position-vertical-relative:text" coordorigin="7000,3355" coordsize="206,206">
                  <v:shape id="_x0000_s1805" style="position:absolute;left:7000;top:3355;width:206;height:206" coordorigin="7000,3355" coordsize="206,206" path="m7000,3561r206,l7206,3355r-206,l7000,3561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794" style="position:absolute;margin-left:20.15pt;margin-top:8.8pt;width:10.3pt;height:10.3pt;z-index:-14648;mso-position-horizontal-relative:page;mso-position-vertical-relative:text" coordorigin="8080,3926" coordsize="206,206">
                  <v:shape id="_x0000_s1795" style="position:absolute;left:8080;top:3926;width:206;height:206" coordorigin="8080,3926" coordsize="206,206" path="m8080,4132r206,l8286,3926r-206,l8080,4132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00" style="position:absolute;margin-left:20.7pt;margin-top:3.95pt;width:10.35pt;height:10.3pt;z-index:-14652;mso-position-horizontal-relative:page;mso-position-vertical-relative:text" coordorigin="9157,3355" coordsize="207,206">
                  <v:shape id="_x0000_s1801" style="position:absolute;left:9157;top:3355;width:207;height:206" coordorigin="9157,3355" coordsize="207,206" path="m9157,3561r207,l9364,3355r-207,l9157,3561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34" style="position:absolute;margin-left:20.7pt;margin-top:8.8pt;width:10.3pt;height:10.3pt;z-index:-14651;mso-position-horizontal-relative:page;mso-position-vertical-relative:text" coordorigin="10238,3631" coordsize="206,206">
                  <v:shape id="_x0000_s1835" style="position:absolute;left:10238;top:3631;width:206;height:206" coordorigin="10238,3631" coordsize="206,206" path="m10238,3837r206,l10444,3631r-206,l10238,3837xe" filled="f" strokeweight=".72pt">
                    <v:path arrowok="t"/>
                  </v:shape>
                  <w10:wrap anchorx="page"/>
                </v:group>
              </w:pict>
            </w:r>
          </w:p>
        </w:tc>
      </w:tr>
      <w:tr w:rsidR="00F55776" w:rsidRPr="00442EEE">
        <w:trPr>
          <w:trHeight w:hRule="exact" w:val="571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 w:rsidP="007D1753">
            <w:pPr>
              <w:tabs>
                <w:tab w:val="left" w:pos="518"/>
              </w:tabs>
              <w:spacing w:line="260" w:lineRule="exact"/>
              <w:ind w:left="428" w:right="62" w:hanging="360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5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ab/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ndu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pacing w:val="4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he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4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4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3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44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se</w:t>
            </w:r>
            <w:r w:rsidRPr="00442EEE">
              <w:rPr>
                <w:rFonts w:ascii="Book Antiqua" w:eastAsia="Arial Narrow" w:hAnsi="Book Antiqua" w:cs="Arial Narrow"/>
                <w:spacing w:val="4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w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th st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7D1753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790" style="position:absolute;margin-left:20.1pt;margin-top:5.85pt;width:10.3pt;height:10.3pt;z-index:-14645;mso-position-horizontal-relative:page;mso-position-vertical-relative:text" coordorigin="5919,4497" coordsize="206,206">
                  <v:shape id="_x0000_s1791" style="position:absolute;left:5919;top:4497;width:206;height:206" coordorigin="5919,4497" coordsize="206,206" path="m5919,4704r207,l6126,4497r-207,l5919,470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796" style="position:absolute;margin-left:20.75pt;margin-top:5.85pt;width:10.3pt;height:10.3pt;z-index:-14649;mso-position-horizontal-relative:page;mso-position-vertical-relative:text" coordorigin="7000,3926" coordsize="206,206">
                  <v:shape id="_x0000_s1797" style="position:absolute;left:7000;top:3926;width:206;height:206" coordorigin="7000,3926" coordsize="206,206" path="m7000,4132r206,l7206,3926r-206,l7000,4132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786" style="position:absolute;margin-left:20.75pt;margin-top:8.85pt;width:10.3pt;height:10.3pt;z-index:-14643;mso-position-horizontal-relative:page;mso-position-vertical-relative:text" coordorigin="8080,4497" coordsize="206,206">
                  <v:shape id="_x0000_s1787" style="position:absolute;left:8080;top:4497;width:206;height:206" coordorigin="8080,4497" coordsize="206,206" path="m8080,4704r206,l8286,4497r-206,l8080,470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792" style="position:absolute;margin-left:21.3pt;margin-top:9.65pt;width:10.35pt;height:10.3pt;z-index:-14647;mso-position-horizontal-relative:page;mso-position-vertical-relative:text" coordorigin="9157,3926" coordsize="207,206">
                  <v:shape id="_x0000_s1793" style="position:absolute;left:9157;top:3926;width:207;height:206" coordorigin="9157,3926" coordsize="207,206" path="m9157,4132r207,l9364,3926r-207,l9157,4132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32" style="position:absolute;margin-left:20.1pt;margin-top:12.3pt;width:10.3pt;height:10.3pt;z-index:-14646;mso-position-horizontal-relative:page;mso-position-vertical-relative:text" coordorigin="10238,4202" coordsize="206,206">
                  <v:shape id="_x0000_s1833" style="position:absolute;left:10238;top:4202;width:206;height:206" coordorigin="10238,4202" coordsize="206,206" path="m10238,4408r206,l10444,4202r-206,l10238,4408xe" filled="f" strokeweight=".72pt">
                    <v:path arrowok="t"/>
                  </v:shape>
                  <w10:wrap anchorx="page"/>
                </v:group>
              </w:pict>
            </w:r>
          </w:p>
        </w:tc>
      </w:tr>
      <w:tr w:rsidR="00F55776" w:rsidRPr="00442EEE">
        <w:trPr>
          <w:trHeight w:hRule="exact" w:val="571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 w:rsidP="007D1753">
            <w:pPr>
              <w:spacing w:line="260" w:lineRule="exact"/>
              <w:ind w:left="428" w:hanging="335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6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  I </w:t>
            </w:r>
            <w:r w:rsidRPr="00442EEE">
              <w:rPr>
                <w:rFonts w:ascii="Book Antiqua" w:eastAsia="Arial Narrow" w:hAnsi="Book Antiqua" w:cs="Arial Narrow"/>
                <w:spacing w:val="6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was </w:t>
            </w:r>
            <w:r w:rsidRPr="00442EEE">
              <w:rPr>
                <w:rFonts w:ascii="Book Antiqua" w:eastAsia="Arial Narrow" w:hAnsi="Book Antiqua" w:cs="Arial Narrow"/>
                <w:spacing w:val="6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iv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n </w:t>
            </w:r>
            <w:r w:rsidRPr="00442EEE">
              <w:rPr>
                <w:rFonts w:ascii="Book Antiqua" w:eastAsia="Arial Narrow" w:hAnsi="Book Antiqua" w:cs="Arial Narrow"/>
                <w:spacing w:val="6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n </w:t>
            </w:r>
            <w:r w:rsidRPr="00442EEE">
              <w:rPr>
                <w:rFonts w:ascii="Book Antiqua" w:eastAsia="Arial Narrow" w:hAnsi="Book Antiqua" w:cs="Arial Narrow"/>
                <w:spacing w:val="6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tline </w:t>
            </w:r>
            <w:r w:rsidRPr="00442EEE">
              <w:rPr>
                <w:rFonts w:ascii="Book Antiqua" w:eastAsia="Arial Narrow" w:hAnsi="Book Antiqua" w:cs="Arial Narrow"/>
                <w:spacing w:val="4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f </w:t>
            </w:r>
            <w:r w:rsidRPr="00442EEE">
              <w:rPr>
                <w:rFonts w:ascii="Book Antiqua" w:eastAsia="Arial Narrow" w:hAnsi="Book Antiqua" w:cs="Arial Narrow"/>
                <w:spacing w:val="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e </w:t>
            </w:r>
            <w:r w:rsidRPr="00442EEE">
              <w:rPr>
                <w:rFonts w:ascii="Book Antiqua" w:eastAsia="Arial Narrow" w:hAnsi="Book Antiqua" w:cs="Arial Narrow"/>
                <w:spacing w:val="6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e</w:t>
            </w:r>
          </w:p>
          <w:p w:rsidR="00F55776" w:rsidRPr="00442EEE" w:rsidRDefault="00FB2537">
            <w:pPr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spellStart"/>
            <w:proofErr w:type="gramStart"/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ram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e</w:t>
            </w:r>
            <w:proofErr w:type="spellEnd"/>
            <w:proofErr w:type="gramEnd"/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 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y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7D1753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780" style="position:absolute;margin-left:21.3pt;margin-top:9.4pt;width:10.3pt;height:10.35pt;z-index:-14640;mso-position-horizontal-relative:page;mso-position-vertical-relative:text" coordorigin="5919,5066" coordsize="206,207">
                  <v:shape id="_x0000_s1781" style="position:absolute;left:5919;top:5066;width:206;height:207" coordorigin="5919,5066" coordsize="206,207" path="m5919,5273r207,l6126,5066r-207,l5919,5273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788" style="position:absolute;margin-left:21.95pt;margin-top:9.45pt;width:10.3pt;height:10.3pt;z-index:-14644;mso-position-horizontal-relative:page;mso-position-vertical-relative:text" coordorigin="7000,4497" coordsize="206,206">
                  <v:shape id="_x0000_s1789" style="position:absolute;left:7000;top:4497;width:206;height:206" coordorigin="7000,4497" coordsize="206,206" path="m7000,4704r206,l7206,4497r-206,l7000,470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26" style="position:absolute;margin-left:20.75pt;margin-top:7.2pt;width:10.3pt;height:10.3pt;z-index:-14668;mso-position-horizontal-relative:page;mso-position-vertical-relative:text" coordorigin="8080,1368" coordsize="206,206">
                  <v:shape id="_x0000_s1827" style="position:absolute;left:8080;top:1368;width:206;height:206" coordorigin="8080,1368" coordsize="206,206" path="m8080,1574r206,l8286,1368r-206,l8080,157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72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 w:rsidP="007D1753">
            <w:pPr>
              <w:spacing w:line="260" w:lineRule="exact"/>
              <w:ind w:left="518" w:hanging="425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7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   I</w:t>
            </w:r>
            <w:r w:rsidRPr="00442EEE">
              <w:rPr>
                <w:rFonts w:ascii="Book Antiqua" w:eastAsia="Arial Narrow" w:hAnsi="Book Antiqua" w:cs="Arial Narrow"/>
                <w:spacing w:val="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rec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ived</w:t>
            </w:r>
            <w:r w:rsidRPr="00442EEE">
              <w:rPr>
                <w:rFonts w:ascii="Book Antiqua" w:eastAsia="Arial Narrow" w:hAnsi="Book Antiqua" w:cs="Arial Narrow"/>
                <w:spacing w:val="4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ad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pacing w:val="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sts</w:t>
            </w:r>
            <w:r w:rsidRPr="00442EEE">
              <w:rPr>
                <w:rFonts w:ascii="Book Antiqua" w:eastAsia="Arial Narrow" w:hAnsi="Book Antiqua" w:cs="Arial Narrow"/>
                <w:spacing w:val="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odu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les</w:t>
            </w:r>
            <w:r w:rsidRPr="00442EEE">
              <w:rPr>
                <w:rFonts w:ascii="Book Antiqua" w:eastAsia="Arial Narrow" w:hAnsi="Book Antiqua" w:cs="Arial Narrow"/>
                <w:spacing w:val="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m</w:t>
            </w:r>
          </w:p>
          <w:p w:rsidR="00F55776" w:rsidRPr="00442EEE" w:rsidRDefault="00FB2537">
            <w:pPr>
              <w:spacing w:before="1"/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gramStart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tly</w:t>
            </w:r>
            <w:proofErr w:type="gram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 s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yin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7251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830" style="position:absolute;margin-left:17.55pt;margin-top:7.1pt;width:10.3pt;height:10.3pt;z-index:-14670;mso-position-horizontal-relative:page;mso-position-vertical-relative:text" coordorigin="5919,1368" coordsize="206,206">
                  <v:shape id="_x0000_s1831" style="position:absolute;left:5919;top:1368;width:206;height:206" coordorigin="5919,1368" coordsize="206,206" path="m5919,1574r207,l6126,1368r-207,l5919,1574xe" filled="f" strokeweight=".72pt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74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B2537" w:rsidP="007D1753">
            <w:pPr>
              <w:spacing w:line="260" w:lineRule="exact"/>
              <w:ind w:left="428" w:hanging="335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8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  A  </w:t>
            </w:r>
            <w:r w:rsidRPr="00442EEE">
              <w:rPr>
                <w:rFonts w:ascii="Book Antiqua" w:eastAsia="Arial Narrow" w:hAnsi="Book Antiqua" w:cs="Arial Narrow"/>
                <w:spacing w:val="4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rse  </w:t>
            </w:r>
            <w:r w:rsidRPr="00442EEE">
              <w:rPr>
                <w:rFonts w:ascii="Book Antiqua" w:eastAsia="Arial Narrow" w:hAnsi="Book Antiqua" w:cs="Arial Narrow"/>
                <w:spacing w:val="4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n  </w:t>
            </w:r>
            <w:r w:rsidRPr="00442EEE">
              <w:rPr>
                <w:rFonts w:ascii="Book Antiqua" w:eastAsia="Arial Narrow" w:hAnsi="Book Antiqua" w:cs="Arial Narrow"/>
                <w:spacing w:val="4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b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klet  </w:t>
            </w:r>
            <w:r w:rsidRPr="00442EEE">
              <w:rPr>
                <w:rFonts w:ascii="Book Antiqua" w:eastAsia="Arial Narrow" w:hAnsi="Book Antiqua" w:cs="Arial Narrow"/>
                <w:spacing w:val="4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w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</w:t>
            </w:r>
          </w:p>
          <w:p w:rsidR="00F55776" w:rsidRPr="00442EEE" w:rsidRDefault="00FB2537">
            <w:pPr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gramStart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issu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proofErr w:type="gramEnd"/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iscuss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with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m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rPr>
          <w:rFonts w:ascii="Book Antiqua" w:hAnsi="Book Antiqua"/>
        </w:rPr>
        <w:sectPr w:rsidR="00F55776" w:rsidRPr="00442EEE">
          <w:type w:val="continuous"/>
          <w:pgSz w:w="11920" w:h="16840"/>
          <w:pgMar w:top="1020" w:right="920" w:bottom="280" w:left="1220" w:header="720" w:footer="720" w:gutter="0"/>
          <w:cols w:space="720"/>
        </w:sectPr>
      </w:pPr>
    </w:p>
    <w:p w:rsidR="00F55776" w:rsidRPr="00442EEE" w:rsidRDefault="00F55776">
      <w:pPr>
        <w:spacing w:before="8" w:line="140" w:lineRule="exact"/>
        <w:rPr>
          <w:rFonts w:ascii="Book Antiqua" w:hAnsi="Book Antiqua"/>
          <w:sz w:val="15"/>
          <w:szCs w:val="15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1080"/>
        <w:gridCol w:w="1080"/>
        <w:gridCol w:w="1078"/>
        <w:gridCol w:w="1081"/>
        <w:gridCol w:w="1072"/>
      </w:tblGrid>
      <w:tr w:rsidR="00F55776" w:rsidRPr="00442EEE">
        <w:trPr>
          <w:trHeight w:hRule="exact" w:val="609"/>
        </w:trPr>
        <w:tc>
          <w:tcPr>
            <w:tcW w:w="4158" w:type="dxa"/>
            <w:tcBorders>
              <w:top w:val="single" w:sz="12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B2537">
            <w:pPr>
              <w:spacing w:before="60"/>
              <w:ind w:left="312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g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ree</w:t>
            </w:r>
          </w:p>
          <w:p w:rsidR="00F55776" w:rsidRPr="00442EEE" w:rsidRDefault="00FB2537">
            <w:pPr>
              <w:spacing w:before="60"/>
              <w:ind w:left="220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t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ong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ly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B2537">
            <w:pPr>
              <w:spacing w:before="60"/>
              <w:ind w:left="312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g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ree</w:t>
            </w:r>
          </w:p>
          <w:p w:rsidR="00F55776" w:rsidRPr="00442EEE" w:rsidRDefault="00FB2537">
            <w:pPr>
              <w:spacing w:before="60"/>
              <w:ind w:left="286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ly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B2537">
            <w:pPr>
              <w:spacing w:before="60"/>
              <w:ind w:left="208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i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ag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ee</w:t>
            </w:r>
          </w:p>
          <w:p w:rsidR="00F55776" w:rsidRPr="00442EEE" w:rsidRDefault="00FB2537">
            <w:pPr>
              <w:spacing w:before="60"/>
              <w:ind w:left="220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t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ong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ly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B2537">
            <w:pPr>
              <w:spacing w:before="60"/>
              <w:ind w:left="208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D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i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ag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r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ee</w:t>
            </w:r>
          </w:p>
          <w:p w:rsidR="00F55776" w:rsidRPr="00442EEE" w:rsidRDefault="00FB2537">
            <w:pPr>
              <w:spacing w:before="60"/>
              <w:ind w:left="285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s</w:t>
            </w:r>
            <w:r w:rsidRPr="00442EEE">
              <w:rPr>
                <w:rFonts w:ascii="Book Antiqua" w:eastAsia="Arial Narrow" w:hAnsi="Book Antiqua" w:cs="Arial Narrow"/>
                <w:b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ly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F55776" w:rsidRPr="00442EEE" w:rsidRDefault="00FB2537">
            <w:pPr>
              <w:spacing w:before="60"/>
              <w:ind w:left="363" w:right="363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t</w:t>
            </w:r>
          </w:p>
          <w:p w:rsidR="00F55776" w:rsidRPr="00442EEE" w:rsidRDefault="00FB2537">
            <w:pPr>
              <w:spacing w:before="60"/>
              <w:ind w:left="113" w:right="117"/>
              <w:jc w:val="center"/>
              <w:rPr>
                <w:rFonts w:ascii="Book Antiqua" w:eastAsia="Arial Narrow" w:hAnsi="Book Antiqua" w:cs="Arial Narrow"/>
                <w:sz w:val="18"/>
                <w:szCs w:val="18"/>
              </w:rPr>
            </w:pP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 Narrow" w:hAnsi="Book Antiqua" w:cs="Arial Narrow"/>
                <w:b/>
                <w:spacing w:val="1"/>
                <w:sz w:val="18"/>
                <w:szCs w:val="18"/>
              </w:rPr>
              <w:t>pp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li</w:t>
            </w:r>
            <w:r w:rsidRPr="00442EEE">
              <w:rPr>
                <w:rFonts w:ascii="Book Antiqua" w:eastAsia="Arial Narrow" w:hAnsi="Book Antiqua" w:cs="Arial Narrow"/>
                <w:b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 Narrow" w:hAnsi="Book Antiqua" w:cs="Arial Narrow"/>
                <w:b/>
                <w:sz w:val="18"/>
                <w:szCs w:val="18"/>
              </w:rPr>
              <w:t>able</w:t>
            </w:r>
          </w:p>
        </w:tc>
      </w:tr>
      <w:tr w:rsidR="00F55776" w:rsidRPr="00442EEE" w:rsidTr="00F72518">
        <w:trPr>
          <w:trHeight w:hRule="exact" w:val="414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before="2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9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  </w:t>
            </w:r>
            <w:r w:rsidRPr="00442EEE">
              <w:rPr>
                <w:rFonts w:ascii="Book Antiqua" w:eastAsia="Arial Narrow" w:hAnsi="Book Antiqua" w:cs="Arial Narrow"/>
                <w:spacing w:val="4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The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rse is well </w:t>
            </w:r>
            <w:proofErr w:type="spellStart"/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is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d</w:t>
            </w:r>
            <w:proofErr w:type="spell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71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10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ndu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n    </w:t>
            </w:r>
            <w:r w:rsidRPr="00442EEE">
              <w:rPr>
                <w:rFonts w:ascii="Book Antiqua" w:eastAsia="Arial Narrow" w:hAnsi="Book Antiqua" w:cs="Arial Narrow"/>
                <w:spacing w:val="34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o    </w:t>
            </w:r>
            <w:r w:rsidRPr="00442EEE">
              <w:rPr>
                <w:rFonts w:ascii="Book Antiqua" w:eastAsia="Arial Narrow" w:hAnsi="Book Antiqua" w:cs="Arial Narrow"/>
                <w:spacing w:val="34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in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iv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l    </w:t>
            </w:r>
            <w:r w:rsidRPr="00442EEE">
              <w:rPr>
                <w:rFonts w:ascii="Book Antiqua" w:eastAsia="Arial Narrow" w:hAnsi="Book Antiqua" w:cs="Arial Narrow"/>
                <w:spacing w:val="3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odu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le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/</w:t>
            </w:r>
          </w:p>
          <w:p w:rsidR="00F55776" w:rsidRPr="00442EEE" w:rsidRDefault="00FB2537">
            <w:pPr>
              <w:spacing w:line="260" w:lineRule="exact"/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gramStart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ub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jec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/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its</w:t>
            </w:r>
            <w:proofErr w:type="gram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 w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od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71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11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W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te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n </w:t>
            </w:r>
            <w:r w:rsidRPr="00442EEE">
              <w:rPr>
                <w:rFonts w:ascii="Book Antiqua" w:eastAsia="Arial Narrow" w:hAnsi="Book Antiqua" w:cs="Arial Narrow"/>
                <w:spacing w:val="3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in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fo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n </w:t>
            </w:r>
            <w:r w:rsidRPr="00442EEE">
              <w:rPr>
                <w:rFonts w:ascii="Book Antiqua" w:eastAsia="Arial Narrow" w:hAnsi="Book Antiqua" w:cs="Arial Narrow"/>
                <w:spacing w:val="3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is </w:t>
            </w:r>
            <w:r w:rsidRPr="00442EEE">
              <w:rPr>
                <w:rFonts w:ascii="Book Antiqua" w:eastAsia="Arial Narrow" w:hAnsi="Book Antiqua" w:cs="Arial Narrow"/>
                <w:spacing w:val="3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w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ll </w:t>
            </w:r>
            <w:r w:rsidRPr="00442EEE">
              <w:rPr>
                <w:rFonts w:ascii="Book Antiqua" w:eastAsia="Arial Narrow" w:hAnsi="Book Antiqua" w:cs="Arial Narrow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rg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is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proofErr w:type="spellEnd"/>
          </w:p>
          <w:p w:rsidR="00F55776" w:rsidRPr="00442EEE" w:rsidRDefault="00FB2537">
            <w:pPr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gramStart"/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proofErr w:type="gramEnd"/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res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 w:rsidTr="00F72518">
        <w:trPr>
          <w:trHeight w:hRule="exact" w:val="405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12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met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od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re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fe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tiv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71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13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Le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rers</w:t>
            </w:r>
            <w:r w:rsidRPr="00442EEE">
              <w:rPr>
                <w:rFonts w:ascii="Book Antiqua" w:eastAsia="Arial Narrow" w:hAnsi="Book Antiqua" w:cs="Arial Narrow"/>
                <w:spacing w:val="26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rovide</w:t>
            </w:r>
            <w:r w:rsidRPr="00442EEE">
              <w:rPr>
                <w:rFonts w:ascii="Book Antiqua" w:eastAsia="Arial Narrow" w:hAnsi="Book Antiqua" w:cs="Arial Narrow"/>
                <w:spacing w:val="30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up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p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rt</w:t>
            </w:r>
            <w:r w:rsidRPr="00442EEE">
              <w:rPr>
                <w:rFonts w:ascii="Book Antiqua" w:eastAsia="Arial Narrow" w:hAnsi="Book Antiqua" w:cs="Arial Narrow"/>
                <w:spacing w:val="26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wh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pacing w:val="30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2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ne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</w:p>
          <w:p w:rsidR="00F55776" w:rsidRPr="00442EEE" w:rsidRDefault="00FB2537">
            <w:pPr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gramStart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it</w:t>
            </w:r>
            <w:proofErr w:type="gram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295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14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nd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vid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71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15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39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was</w:t>
            </w:r>
            <w:r w:rsidRPr="00442EEE">
              <w:rPr>
                <w:rFonts w:ascii="Book Antiqua" w:eastAsia="Arial Narrow" w:hAnsi="Book Antiqua" w:cs="Arial Narrow"/>
                <w:spacing w:val="39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v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pacing w:val="3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pacing w:val="40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ndu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pacing w:val="3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40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40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b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rary</w:t>
            </w:r>
          </w:p>
          <w:p w:rsidR="00F55776" w:rsidRPr="00442EEE" w:rsidRDefault="00FB2537">
            <w:pPr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gramStart"/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proofErr w:type="gramEnd"/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rni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g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res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rce </w:t>
            </w:r>
            <w:proofErr w:type="spellStart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proofErr w:type="spell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69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55" w:right="63"/>
              <w:jc w:val="center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16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I </w:t>
            </w:r>
            <w:r w:rsidRPr="00442EEE">
              <w:rPr>
                <w:rFonts w:ascii="Book Antiqua" w:eastAsia="Arial Narrow" w:hAnsi="Book Antiqua" w:cs="Arial Narrow"/>
                <w:spacing w:val="30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was </w:t>
            </w:r>
            <w:r w:rsidRPr="00442EEE">
              <w:rPr>
                <w:rFonts w:ascii="Book Antiqua" w:eastAsia="Arial Narrow" w:hAnsi="Book Antiqua" w:cs="Arial Narrow"/>
                <w:spacing w:val="30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ld </w:t>
            </w:r>
            <w:r w:rsidRPr="00442EEE">
              <w:rPr>
                <w:rFonts w:ascii="Book Antiqua" w:eastAsia="Arial Narrow" w:hAnsi="Book Antiqua" w:cs="Arial Narrow"/>
                <w:spacing w:val="2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ab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t </w:t>
            </w:r>
            <w:r w:rsidRPr="00442EEE">
              <w:rPr>
                <w:rFonts w:ascii="Book Antiqua" w:eastAsia="Arial Narrow" w:hAnsi="Book Antiqua" w:cs="Arial Narrow"/>
                <w:spacing w:val="30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He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h </w:t>
            </w:r>
            <w:r w:rsidRPr="00442EEE">
              <w:rPr>
                <w:rFonts w:ascii="Book Antiqua" w:eastAsia="Arial Narrow" w:hAnsi="Book Antiqua" w:cs="Arial Narrow"/>
                <w:spacing w:val="2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d </w:t>
            </w:r>
            <w:r w:rsidRPr="00442EEE">
              <w:rPr>
                <w:rFonts w:ascii="Book Antiqua" w:eastAsia="Arial Narrow" w:hAnsi="Book Antiqua" w:cs="Arial Narrow"/>
                <w:spacing w:val="3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ty</w:t>
            </w:r>
          </w:p>
          <w:p w:rsidR="00F55776" w:rsidRPr="00442EEE" w:rsidRDefault="00FB2537">
            <w:pPr>
              <w:ind w:left="487" w:right="590"/>
              <w:jc w:val="center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gramStart"/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roc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res</w:t>
            </w:r>
            <w:proofErr w:type="gram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 rele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v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my 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rse.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72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17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g </w:t>
            </w:r>
            <w:r w:rsidRPr="00442EEE">
              <w:rPr>
                <w:rFonts w:ascii="Book Antiqua" w:eastAsia="Arial Narrow" w:hAnsi="Book Antiqua" w:cs="Arial Narrow"/>
                <w:spacing w:val="6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ci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ities </w:t>
            </w:r>
            <w:r w:rsidRPr="00442EEE">
              <w:rPr>
                <w:rFonts w:ascii="Book Antiqua" w:eastAsia="Arial Narrow" w:hAnsi="Book Antiqua" w:cs="Arial Narrow"/>
                <w:spacing w:val="6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d </w:t>
            </w:r>
            <w:r w:rsidRPr="00442EEE">
              <w:rPr>
                <w:rFonts w:ascii="Book Antiqua" w:eastAsia="Arial Narrow" w:hAnsi="Book Antiqua" w:cs="Arial Narrow"/>
                <w:spacing w:val="6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q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ipme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t </w:t>
            </w:r>
            <w:r w:rsidRPr="00442EEE">
              <w:rPr>
                <w:rFonts w:ascii="Book Antiqua" w:eastAsia="Arial Narrow" w:hAnsi="Book Antiqua" w:cs="Arial Narrow"/>
                <w:spacing w:val="6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e</w:t>
            </w:r>
          </w:p>
          <w:p w:rsidR="00F55776" w:rsidRPr="00442EEE" w:rsidRDefault="00FB2537">
            <w:pPr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gramStart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ab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e</w:t>
            </w:r>
            <w:proofErr w:type="gram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71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525" w:right="59" w:hanging="432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18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res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ts</w:t>
            </w:r>
            <w:r w:rsidRPr="00442EEE">
              <w:rPr>
                <w:rFonts w:ascii="Book Antiqua" w:eastAsia="Arial Narrow" w:hAnsi="Book Antiqua" w:cs="Arial Narrow"/>
                <w:spacing w:val="2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(fo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2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2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k)</w:t>
            </w:r>
            <w:r w:rsidRPr="00442EEE">
              <w:rPr>
                <w:rFonts w:ascii="Book Antiqua" w:eastAsia="Arial Narrow" w:hAnsi="Book Antiqua" w:cs="Arial Narrow"/>
                <w:spacing w:val="2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f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ci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ities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a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q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ua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 w:rsidTr="00F72518">
        <w:trPr>
          <w:trHeight w:hRule="exact" w:val="333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19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Toilet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fa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ci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ities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re 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de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q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ua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71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525" w:right="59" w:hanging="432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20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proofErr w:type="gramStart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I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was</w:t>
            </w:r>
            <w:proofErr w:type="gram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ld</w:t>
            </w:r>
            <w:r w:rsidRPr="00442EEE">
              <w:rPr>
                <w:rFonts w:ascii="Book Antiqua" w:eastAsia="Arial Narrow" w:hAnsi="Book Antiqua" w:cs="Arial Narrow"/>
                <w:spacing w:val="54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b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54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54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ing </w:t>
            </w:r>
            <w:r w:rsidRPr="00442EEE">
              <w:rPr>
                <w:rFonts w:ascii="Book Antiqua" w:eastAsia="Arial Narrow" w:hAnsi="Book Antiqua" w:cs="Arial Narrow"/>
                <w:spacing w:val="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p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rt s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rv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71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21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Colle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ge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/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c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m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ic</w:t>
            </w:r>
            <w:r w:rsidRPr="00442EEE">
              <w:rPr>
                <w:rFonts w:ascii="Book Antiqua" w:eastAsia="Arial Narrow" w:hAnsi="Book Antiqua" w:cs="Arial Narrow"/>
                <w:spacing w:val="1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rules</w:t>
            </w:r>
            <w:r w:rsidRPr="00442EEE">
              <w:rPr>
                <w:rFonts w:ascii="Book Antiqua" w:eastAsia="Arial Narrow" w:hAnsi="Book Antiqua" w:cs="Arial Narrow"/>
                <w:spacing w:val="12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13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gu</w:t>
            </w:r>
            <w:r w:rsidRPr="00442EEE">
              <w:rPr>
                <w:rFonts w:ascii="Book Antiqua" w:eastAsia="Arial Narrow" w:hAnsi="Book Antiqua" w:cs="Arial Narrow"/>
                <w:spacing w:val="-3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</w:t>
            </w:r>
          </w:p>
          <w:p w:rsidR="00F55776" w:rsidRPr="00442EEE" w:rsidRDefault="00FB2537">
            <w:pPr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proofErr w:type="gramStart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were</w:t>
            </w:r>
            <w:proofErr w:type="gramEnd"/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x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p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la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cl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l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y.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571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22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I   </w:t>
            </w:r>
            <w:r w:rsidRPr="00442EEE">
              <w:rPr>
                <w:rFonts w:ascii="Book Antiqua" w:eastAsia="Arial Narrow" w:hAnsi="Book Antiqua" w:cs="Arial Narrow"/>
                <w:spacing w:val="50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was   </w:t>
            </w:r>
            <w:r w:rsidRPr="00442EEE">
              <w:rPr>
                <w:rFonts w:ascii="Book Antiqua" w:eastAsia="Arial Narrow" w:hAnsi="Book Antiqua" w:cs="Arial Narrow"/>
                <w:spacing w:val="4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ld   </w:t>
            </w:r>
            <w:r w:rsidRPr="00442EEE">
              <w:rPr>
                <w:rFonts w:ascii="Book Antiqua" w:eastAsia="Arial Narrow" w:hAnsi="Book Antiqua" w:cs="Arial Narrow"/>
                <w:spacing w:val="4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b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t   </w:t>
            </w:r>
            <w:r w:rsidRPr="00442EEE">
              <w:rPr>
                <w:rFonts w:ascii="Book Antiqua" w:eastAsia="Arial Narrow" w:hAnsi="Book Antiqua" w:cs="Arial Narrow"/>
                <w:spacing w:val="48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h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e   </w:t>
            </w:r>
            <w:r w:rsidRPr="00442EEE">
              <w:rPr>
                <w:rFonts w:ascii="Book Antiqua" w:eastAsia="Arial Narrow" w:hAnsi="Book Antiqua" w:cs="Arial Narrow"/>
                <w:spacing w:val="5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S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u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</w:t>
            </w:r>
          </w:p>
          <w:p w:rsidR="00F55776" w:rsidRPr="00442EEE" w:rsidRDefault="00FB2537">
            <w:pPr>
              <w:ind w:left="525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ss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cia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t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i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298"/>
        </w:trPr>
        <w:tc>
          <w:tcPr>
            <w:tcW w:w="4158" w:type="dxa"/>
            <w:tcBorders>
              <w:top w:val="single" w:sz="8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B2537">
            <w:pPr>
              <w:spacing w:line="260" w:lineRule="exact"/>
              <w:ind w:left="93"/>
              <w:rPr>
                <w:rFonts w:ascii="Book Antiqua" w:eastAsia="Arial Narrow" w:hAnsi="Book Antiqua" w:cs="Arial Narrow"/>
                <w:sz w:val="24"/>
                <w:szCs w:val="24"/>
              </w:rPr>
            </w:pP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23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 xml:space="preserve">. </w:t>
            </w:r>
            <w:r w:rsidRPr="00442EEE">
              <w:rPr>
                <w:rFonts w:ascii="Book Antiqua" w:eastAsia="Arial Narrow" w:hAnsi="Book Antiqua" w:cs="Arial Narrow"/>
                <w:spacing w:val="47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Ov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rall I f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l s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a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tisfi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e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d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 xml:space="preserve"> 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with</w:t>
            </w:r>
            <w:r w:rsidRPr="00442EEE">
              <w:rPr>
                <w:rFonts w:ascii="Book Antiqua" w:eastAsia="Arial Narrow" w:hAnsi="Book Antiqua" w:cs="Arial Narrow"/>
                <w:spacing w:val="-1"/>
                <w:sz w:val="24"/>
                <w:szCs w:val="24"/>
              </w:rPr>
              <w:t xml:space="preserve"> m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y i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ndu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cti</w:t>
            </w:r>
            <w:r w:rsidRPr="00442EEE">
              <w:rPr>
                <w:rFonts w:ascii="Book Antiqua" w:eastAsia="Arial Narrow" w:hAnsi="Book Antiqua" w:cs="Arial Narrow"/>
                <w:spacing w:val="-2"/>
                <w:sz w:val="24"/>
                <w:szCs w:val="24"/>
              </w:rPr>
              <w:t>o</w:t>
            </w:r>
            <w:r w:rsidRPr="00442EEE">
              <w:rPr>
                <w:rFonts w:ascii="Book Antiqua" w:eastAsia="Arial Narrow" w:hAnsi="Book Antiqua" w:cs="Arial Narrow"/>
                <w:spacing w:val="1"/>
                <w:sz w:val="24"/>
                <w:szCs w:val="24"/>
              </w:rPr>
              <w:t>n</w:t>
            </w:r>
            <w:r w:rsidRPr="00442EEE">
              <w:rPr>
                <w:rFonts w:ascii="Book Antiqua" w:eastAsia="Arial Narrow" w:hAnsi="Book Antiqua" w:cs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spacing w:before="6" w:line="220" w:lineRule="exact"/>
        <w:rPr>
          <w:rFonts w:ascii="Book Antiqua" w:hAnsi="Book Antiqua"/>
          <w:sz w:val="22"/>
          <w:szCs w:val="22"/>
        </w:rPr>
      </w:pPr>
    </w:p>
    <w:p w:rsidR="00F55776" w:rsidRPr="00442EEE" w:rsidRDefault="00FB2537">
      <w:pPr>
        <w:spacing w:before="30" w:line="260" w:lineRule="exact"/>
        <w:ind w:left="220"/>
        <w:rPr>
          <w:rFonts w:ascii="Book Antiqua" w:eastAsia="Arial Narrow" w:hAnsi="Book Antiqua" w:cs="Arial Narrow"/>
          <w:sz w:val="24"/>
          <w:szCs w:val="24"/>
        </w:rPr>
      </w:pPr>
      <w:r w:rsidRPr="00442EEE">
        <w:rPr>
          <w:rFonts w:ascii="Book Antiqua" w:hAnsi="Book Antiqua"/>
        </w:rPr>
        <w:pict>
          <v:group id="_x0000_s1758" style="position:absolute;left:0;text-align:left;margin-left:295.95pt;margin-top:90.5pt;width:10.3pt;height:10.35pt;z-index:-14629;mso-position-horizontal-relative:page;mso-position-vertical-relative:page" coordorigin="5919,1810" coordsize="206,207">
            <v:shape id="_x0000_s1759" style="position:absolute;left:5919;top:1810;width:206;height:207" coordorigin="5919,1810" coordsize="206,207" path="m5919,2016r207,l6126,1810r-207,l5919,201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56" style="position:absolute;left:0;text-align:left;margin-left:350pt;margin-top:90.5pt;width:10.3pt;height:10.35pt;z-index:-14628;mso-position-horizontal-relative:page;mso-position-vertical-relative:page" coordorigin="7000,1810" coordsize="206,207">
            <v:shape id="_x0000_s1757" style="position:absolute;left:7000;top:1810;width:206;height:207" coordorigin="7000,1810" coordsize="206,207" path="m7000,2016r206,l7206,1810r-206,l7000,201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54" style="position:absolute;left:0;text-align:left;margin-left:404pt;margin-top:90.5pt;width:10.3pt;height:10.35pt;z-index:-14627;mso-position-horizontal-relative:page;mso-position-vertical-relative:page" coordorigin="8080,1810" coordsize="206,207">
            <v:shape id="_x0000_s1755" style="position:absolute;left:8080;top:1810;width:206;height:207" coordorigin="8080,1810" coordsize="206,207" path="m8080,2016r206,l8286,1810r-206,l8080,201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52" style="position:absolute;left:0;text-align:left;margin-left:457.85pt;margin-top:90.5pt;width:10.35pt;height:10.35pt;z-index:-14626;mso-position-horizontal-relative:page;mso-position-vertical-relative:page" coordorigin="9157,1810" coordsize="207,207">
            <v:shape id="_x0000_s1753" style="position:absolute;left:9157;top:1810;width:207;height:207" coordorigin="9157,1810" coordsize="207,207" path="m9157,2016r207,l9364,1810r-207,l9157,201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50" style="position:absolute;left:0;text-align:left;margin-left:511.9pt;margin-top:90.5pt;width:10.3pt;height:10.35pt;z-index:-14625;mso-position-horizontal-relative:page;mso-position-vertical-relative:page" coordorigin="10238,1810" coordsize="206,207">
            <v:shape id="_x0000_s1751" style="position:absolute;left:10238;top:1810;width:206;height:207" coordorigin="10238,1810" coordsize="206,207" path="m10238,2016r206,l10444,1810r-206,l10238,201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48" style="position:absolute;left:0;text-align:left;margin-left:295.95pt;margin-top:112.2pt;width:10.3pt;height:10.3pt;z-index:-14624;mso-position-horizontal-relative:page;mso-position-vertical-relative:page" coordorigin="5919,2244" coordsize="206,206">
            <v:shape id="_x0000_s1749" style="position:absolute;left:5919;top:2244;width:206;height:206" coordorigin="5919,2244" coordsize="206,206" path="m5919,2451r207,l6126,2244r-207,l5919,2451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46" style="position:absolute;left:0;text-align:left;margin-left:350pt;margin-top:112.2pt;width:10.3pt;height:10.3pt;z-index:-14623;mso-position-horizontal-relative:page;mso-position-vertical-relative:page" coordorigin="7000,2244" coordsize="206,206">
            <v:shape id="_x0000_s1747" style="position:absolute;left:7000;top:2244;width:206;height:206" coordorigin="7000,2244" coordsize="206,206" path="m7000,2451r206,l7206,2244r-206,l7000,2451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44" style="position:absolute;left:0;text-align:left;margin-left:404pt;margin-top:112.2pt;width:10.3pt;height:10.3pt;z-index:-14622;mso-position-horizontal-relative:page;mso-position-vertical-relative:page" coordorigin="8080,2244" coordsize="206,206">
            <v:shape id="_x0000_s1745" style="position:absolute;left:8080;top:2244;width:206;height:206" coordorigin="8080,2244" coordsize="206,206" path="m8080,2451r206,l8286,2244r-206,l8080,2451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42" style="position:absolute;left:0;text-align:left;margin-left:457.85pt;margin-top:112.2pt;width:10.35pt;height:10.3pt;z-index:-14621;mso-position-horizontal-relative:page;mso-position-vertical-relative:page" coordorigin="9157,2244" coordsize="207,206">
            <v:shape id="_x0000_s1743" style="position:absolute;left:9157;top:2244;width:207;height:206" coordorigin="9157,2244" coordsize="207,206" path="m9157,2451r207,l9364,2244r-207,l9157,2451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40" style="position:absolute;left:0;text-align:left;margin-left:511.9pt;margin-top:112.2pt;width:10.3pt;height:10.3pt;z-index:-14620;mso-position-horizontal-relative:page;mso-position-vertical-relative:page" coordorigin="10238,2244" coordsize="206,206">
            <v:shape id="_x0000_s1741" style="position:absolute;left:10238;top:2244;width:206;height:206" coordorigin="10238,2244" coordsize="206,206" path="m10238,2451r206,l10444,2244r-206,l10238,2451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38" style="position:absolute;left:0;text-align:left;margin-left:295.95pt;margin-top:140.65pt;width:10.3pt;height:10.3pt;z-index:-14619;mso-position-horizontal-relative:page;mso-position-vertical-relative:page" coordorigin="5919,2813" coordsize="206,206">
            <v:shape id="_x0000_s1739" style="position:absolute;left:5919;top:2813;width:206;height:206" coordorigin="5919,2813" coordsize="206,206" path="m5919,3020r207,l6126,2813r-207,l5919,3020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36" style="position:absolute;left:0;text-align:left;margin-left:350pt;margin-top:140.65pt;width:10.3pt;height:10.3pt;z-index:-14618;mso-position-horizontal-relative:page;mso-position-vertical-relative:page" coordorigin="7000,2813" coordsize="206,206">
            <v:shape id="_x0000_s1737" style="position:absolute;left:7000;top:2813;width:206;height:206" coordorigin="7000,2813" coordsize="206,206" path="m7000,3020r206,l7206,2813r-206,l7000,3020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34" style="position:absolute;left:0;text-align:left;margin-left:404pt;margin-top:140.65pt;width:10.3pt;height:10.3pt;z-index:-14617;mso-position-horizontal-relative:page;mso-position-vertical-relative:page" coordorigin="8080,2813" coordsize="206,206">
            <v:shape id="_x0000_s1735" style="position:absolute;left:8080;top:2813;width:206;height:206" coordorigin="8080,2813" coordsize="206,206" path="m8080,3020r206,l8286,2813r-206,l8080,3020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32" style="position:absolute;left:0;text-align:left;margin-left:457.85pt;margin-top:140.65pt;width:10.35pt;height:10.3pt;z-index:-14616;mso-position-horizontal-relative:page;mso-position-vertical-relative:page" coordorigin="9157,2813" coordsize="207,206">
            <v:shape id="_x0000_s1733" style="position:absolute;left:9157;top:2813;width:207;height:206" coordorigin="9157,2813" coordsize="207,206" path="m9157,3020r207,l9364,2813r-207,l9157,3020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30" style="position:absolute;left:0;text-align:left;margin-left:511.9pt;margin-top:140.65pt;width:10.3pt;height:10.3pt;z-index:-14615;mso-position-horizontal-relative:page;mso-position-vertical-relative:page" coordorigin="10238,2813" coordsize="206,206">
            <v:shape id="_x0000_s1731" style="position:absolute;left:10238;top:2813;width:206;height:206" coordorigin="10238,2813" coordsize="206,206" path="m10238,3020r206,l10444,2813r-206,l10238,3020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28" style="position:absolute;left:0;text-align:left;margin-left:295.95pt;margin-top:162.4pt;width:10.3pt;height:10.3pt;z-index:-14614;mso-position-horizontal-relative:page;mso-position-vertical-relative:page" coordorigin="5919,3248" coordsize="206,206">
            <v:shape id="_x0000_s1729" style="position:absolute;left:5919;top:3248;width:206;height:206" coordorigin="5919,3248" coordsize="206,206" path="m5919,3454r207,l6126,3248r-207,l5919,3454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26" style="position:absolute;left:0;text-align:left;margin-left:350pt;margin-top:162.4pt;width:10.3pt;height:10.3pt;z-index:-14613;mso-position-horizontal-relative:page;mso-position-vertical-relative:page" coordorigin="7000,3248" coordsize="206,206">
            <v:shape id="_x0000_s1727" style="position:absolute;left:7000;top:3248;width:206;height:206" coordorigin="7000,3248" coordsize="206,206" path="m7000,3454r206,l7206,3248r-206,l7000,3454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24" style="position:absolute;left:0;text-align:left;margin-left:404pt;margin-top:162.4pt;width:10.3pt;height:10.3pt;z-index:-14612;mso-position-horizontal-relative:page;mso-position-vertical-relative:page" coordorigin="8080,3248" coordsize="206,206">
            <v:shape id="_x0000_s1725" style="position:absolute;left:8080;top:3248;width:206;height:206" coordorigin="8080,3248" coordsize="206,206" path="m8080,3454r206,l8286,3248r-206,l8080,3454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22" style="position:absolute;left:0;text-align:left;margin-left:457.85pt;margin-top:162.4pt;width:10.35pt;height:10.3pt;z-index:-14611;mso-position-horizontal-relative:page;mso-position-vertical-relative:page" coordorigin="9157,3248" coordsize="207,206">
            <v:shape id="_x0000_s1723" style="position:absolute;left:9157;top:3248;width:207;height:206" coordorigin="9157,3248" coordsize="207,206" path="m9157,3454r207,l9364,3248r-207,l9157,3454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20" style="position:absolute;left:0;text-align:left;margin-left:511.9pt;margin-top:162.4pt;width:10.3pt;height:10.3pt;z-index:-14610;mso-position-horizontal-relative:page;mso-position-vertical-relative:page" coordorigin="10238,3248" coordsize="206,206">
            <v:shape id="_x0000_s1721" style="position:absolute;left:10238;top:3248;width:206;height:206" coordorigin="10238,3248" coordsize="206,206" path="m10238,3454r206,l10444,3248r-206,l10238,3454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18" style="position:absolute;left:0;text-align:left;margin-left:295.95pt;margin-top:184pt;width:10.3pt;height:10.3pt;z-index:-14609;mso-position-horizontal-relative:page;mso-position-vertical-relative:page" coordorigin="5919,3680" coordsize="206,206">
            <v:shape id="_x0000_s1719" style="position:absolute;left:5919;top:3680;width:206;height:206" coordorigin="5919,3680" coordsize="206,206" path="m5919,3886r207,l6126,3680r-207,l5919,388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16" style="position:absolute;left:0;text-align:left;margin-left:350pt;margin-top:184pt;width:10.3pt;height:10.3pt;z-index:-14608;mso-position-horizontal-relative:page;mso-position-vertical-relative:page" coordorigin="7000,3680" coordsize="206,206">
            <v:shape id="_x0000_s1717" style="position:absolute;left:7000;top:3680;width:206;height:206" coordorigin="7000,3680" coordsize="206,206" path="m7000,3886r206,l7206,3680r-206,l7000,388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14" style="position:absolute;left:0;text-align:left;margin-left:404pt;margin-top:184pt;width:10.3pt;height:10.3pt;z-index:-14607;mso-position-horizontal-relative:page;mso-position-vertical-relative:page" coordorigin="8080,3680" coordsize="206,206">
            <v:shape id="_x0000_s1715" style="position:absolute;left:8080;top:3680;width:206;height:206" coordorigin="8080,3680" coordsize="206,206" path="m8080,3886r206,l8286,3680r-206,l8080,388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12" style="position:absolute;left:0;text-align:left;margin-left:457.85pt;margin-top:184pt;width:10.35pt;height:10.3pt;z-index:-14606;mso-position-horizontal-relative:page;mso-position-vertical-relative:page" coordorigin="9157,3680" coordsize="207,206">
            <v:shape id="_x0000_s1713" style="position:absolute;left:9157;top:3680;width:207;height:206" coordorigin="9157,3680" coordsize="207,206" path="m9157,3886r207,l9364,3680r-207,l9157,388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10" style="position:absolute;left:0;text-align:left;margin-left:511.9pt;margin-top:184pt;width:10.3pt;height:10.3pt;z-index:-14605;mso-position-horizontal-relative:page;mso-position-vertical-relative:page" coordorigin="10238,3680" coordsize="206,206">
            <v:shape id="_x0000_s1711" style="position:absolute;left:10238;top:3680;width:206;height:206" coordorigin="10238,3680" coordsize="206,206" path="m10238,3886r206,l10444,3680r-206,l10238,3886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08" style="position:absolute;left:0;text-align:left;margin-left:295.95pt;margin-top:-254.9pt;width:10.3pt;height:10.3pt;z-index:-14604;mso-position-horizontal-relative:page" coordorigin="5919,-5098" coordsize="206,206">
            <v:shape id="_x0000_s1709" style="position:absolute;left:5919;top:-5098;width:206;height:206" coordorigin="5919,-5098" coordsize="206,206" path="m5919,-4892r207,l6126,-5098r-207,l5919,-489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706" style="position:absolute;left:0;text-align:left;margin-left:350pt;margin-top:205.7pt;width:10.3pt;height:10.3pt;z-index:-14603;mso-position-horizontal-relative:page;mso-position-vertical-relative:page" coordorigin="7000,4114" coordsize="206,206">
            <v:shape id="_x0000_s1707" style="position:absolute;left:7000;top:4114;width:206;height:206" coordorigin="7000,4114" coordsize="206,206" path="m7000,4320r206,l7206,4114r-206,l7000,4320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04" style="position:absolute;left:0;text-align:left;margin-left:404pt;margin-top:205.7pt;width:10.3pt;height:10.3pt;z-index:-14602;mso-position-horizontal-relative:page;mso-position-vertical-relative:page" coordorigin="8080,4114" coordsize="206,206">
            <v:shape id="_x0000_s1705" style="position:absolute;left:8080;top:4114;width:206;height:206" coordorigin="8080,4114" coordsize="206,206" path="m8080,4320r206,l8286,4114r-206,l8080,4320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02" style="position:absolute;left:0;text-align:left;margin-left:457.85pt;margin-top:205.7pt;width:10.35pt;height:10.3pt;z-index:-14601;mso-position-horizontal-relative:page;mso-position-vertical-relative:page" coordorigin="9157,4114" coordsize="207,206">
            <v:shape id="_x0000_s1703" style="position:absolute;left:9157;top:4114;width:207;height:206" coordorigin="9157,4114" coordsize="207,206" path="m9157,4320r207,l9364,4114r-207,l9157,4320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700" style="position:absolute;left:0;text-align:left;margin-left:511.9pt;margin-top:205.7pt;width:10.3pt;height:10.3pt;z-index:-14600;mso-position-horizontal-relative:page;mso-position-vertical-relative:page" coordorigin="10238,4114" coordsize="206,206">
            <v:shape id="_x0000_s1701" style="position:absolute;left:10238;top:4114;width:206;height:206" coordorigin="10238,4114" coordsize="206,206" path="m10238,4320r206,l10444,4114r-206,l10238,4320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698" style="position:absolute;left:0;text-align:left;margin-left:295.95pt;margin-top:-233.3pt;width:10.3pt;height:10.3pt;z-index:-14599;mso-position-horizontal-relative:page" coordorigin="5919,-4666" coordsize="206,206">
            <v:shape id="_x0000_s1699" style="position:absolute;left:5919;top:-4666;width:206;height:206" coordorigin="5919,-4666" coordsize="206,206" path="m5919,-4460r207,l6126,-4666r-207,l5919,-446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96" style="position:absolute;left:0;text-align:left;margin-left:350pt;margin-top:-233.3pt;width:10.3pt;height:10.3pt;z-index:-14598;mso-position-horizontal-relative:page" coordorigin="7000,-4666" coordsize="206,206">
            <v:shape id="_x0000_s1697" style="position:absolute;left:7000;top:-4666;width:206;height:206" coordorigin="7000,-4666" coordsize="206,206" path="m7000,-4460r206,l7206,-4666r-206,l7000,-446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94" style="position:absolute;left:0;text-align:left;margin-left:404pt;margin-top:-233.3pt;width:10.3pt;height:10.3pt;z-index:-14597;mso-position-horizontal-relative:page" coordorigin="8080,-4666" coordsize="206,206">
            <v:shape id="_x0000_s1695" style="position:absolute;left:8080;top:-4666;width:206;height:206" coordorigin="8080,-4666" coordsize="206,206" path="m8080,-4460r206,l8286,-4666r-206,l8080,-446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92" style="position:absolute;left:0;text-align:left;margin-left:457.85pt;margin-top:227.3pt;width:10.35pt;height:10.3pt;z-index:-14596;mso-position-horizontal-relative:page;mso-position-vertical-relative:page" coordorigin="9157,4546" coordsize="207,206">
            <v:shape id="_x0000_s1693" style="position:absolute;left:9157;top:4546;width:207;height:206" coordorigin="9157,4546" coordsize="207,206" path="m9157,4752r207,l9364,4546r-207,l9157,4752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690" style="position:absolute;left:0;text-align:left;margin-left:511.9pt;margin-top:227.3pt;width:10.3pt;height:10.3pt;z-index:-14595;mso-position-horizontal-relative:page;mso-position-vertical-relative:page" coordorigin="10238,4546" coordsize="206,206">
            <v:shape id="_x0000_s1691" style="position:absolute;left:10238;top:4546;width:206;height:206" coordorigin="10238,4546" coordsize="206,206" path="m10238,4752r206,l10444,4546r-206,l10238,4752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688" style="position:absolute;left:0;text-align:left;margin-left:295.95pt;margin-top:-204.75pt;width:10.3pt;height:10.3pt;z-index:-14594;mso-position-horizontal-relative:page" coordorigin="5919,-4095" coordsize="206,206">
            <v:shape id="_x0000_s1689" style="position:absolute;left:5919;top:-4095;width:206;height:206" coordorigin="5919,-4095" coordsize="206,206" path="m5919,-3889r207,l6126,-4095r-207,l5919,-388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86" style="position:absolute;left:0;text-align:left;margin-left:350pt;margin-top:-204.75pt;width:10.3pt;height:10.3pt;z-index:-14593;mso-position-horizontal-relative:page" coordorigin="7000,-4095" coordsize="206,206">
            <v:shape id="_x0000_s1687" style="position:absolute;left:7000;top:-4095;width:206;height:206" coordorigin="7000,-4095" coordsize="206,206" path="m7000,-3889r206,l7206,-4095r-206,l7000,-388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84" style="position:absolute;left:0;text-align:left;margin-left:404pt;margin-top:-204.75pt;width:10.3pt;height:10.3pt;z-index:-14592;mso-position-horizontal-relative:page" coordorigin="8080,-4095" coordsize="206,206">
            <v:shape id="_x0000_s1685" style="position:absolute;left:8080;top:-4095;width:206;height:206" coordorigin="8080,-4095" coordsize="206,206" path="m8080,-3889r206,l8286,-4095r-206,l8080,-388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82" style="position:absolute;left:0;text-align:left;margin-left:457.85pt;margin-top:-204.75pt;width:10.35pt;height:10.3pt;z-index:-14591;mso-position-horizontal-relative:page" coordorigin="9157,-4095" coordsize="207,206">
            <v:shape id="_x0000_s1683" style="position:absolute;left:9157;top:-4095;width:207;height:206" coordorigin="9157,-4095" coordsize="207,206" path="m9157,-3889r207,l9364,-4095r-207,l9157,-388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80" style="position:absolute;left:0;text-align:left;margin-left:511.9pt;margin-top:-204.75pt;width:10.3pt;height:10.3pt;z-index:-14590;mso-position-horizontal-relative:page" coordorigin="10238,-4095" coordsize="206,206">
            <v:shape id="_x0000_s1681" style="position:absolute;left:10238;top:-4095;width:206;height:206" coordorigin="10238,-4095" coordsize="206,206" path="m10238,-3889r206,l10444,-4095r-206,l10238,-388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78" style="position:absolute;left:0;text-align:left;margin-left:295.95pt;margin-top:-176.15pt;width:10.3pt;height:10.3pt;z-index:-14589;mso-position-horizontal-relative:page" coordorigin="5919,-3523" coordsize="206,206">
            <v:shape id="_x0000_s1679" style="position:absolute;left:5919;top:-3523;width:206;height:206" coordorigin="5919,-3523" coordsize="206,206" path="m5919,-3317r207,l6126,-3523r-207,l5919,-331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76" style="position:absolute;left:0;text-align:left;margin-left:350pt;margin-top:-176.15pt;width:10.3pt;height:10.3pt;z-index:-14588;mso-position-horizontal-relative:page" coordorigin="7000,-3523" coordsize="206,206">
            <v:shape id="_x0000_s1677" style="position:absolute;left:7000;top:-3523;width:206;height:206" coordorigin="7000,-3523" coordsize="206,206" path="m7000,-3317r206,l7206,-3523r-206,l7000,-331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74" style="position:absolute;left:0;text-align:left;margin-left:404pt;margin-top:-176.15pt;width:10.3pt;height:10.3pt;z-index:-14587;mso-position-horizontal-relative:page" coordorigin="8080,-3523" coordsize="206,206">
            <v:shape id="_x0000_s1675" style="position:absolute;left:8080;top:-3523;width:206;height:206" coordorigin="8080,-3523" coordsize="206,206" path="m8080,-3317r206,l8286,-3523r-206,l8080,-331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72" style="position:absolute;left:0;text-align:left;margin-left:457.85pt;margin-top:-176.15pt;width:10.35pt;height:10.3pt;z-index:-14586;mso-position-horizontal-relative:page" coordorigin="9157,-3523" coordsize="207,206">
            <v:shape id="_x0000_s1673" style="position:absolute;left:9157;top:-3523;width:207;height:206" coordorigin="9157,-3523" coordsize="207,206" path="m9157,-3317r207,l9364,-3523r-207,l9157,-331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70" style="position:absolute;left:0;text-align:left;margin-left:511.9pt;margin-top:-176.15pt;width:10.3pt;height:10.3pt;z-index:-14585;mso-position-horizontal-relative:page" coordorigin="10238,-3523" coordsize="206,206">
            <v:shape id="_x0000_s1671" style="position:absolute;left:10238;top:-3523;width:206;height:206" coordorigin="10238,-3523" coordsize="206,206" path="m10238,-3317r206,l10444,-3523r-206,l10238,-331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68" style="position:absolute;left:0;text-align:left;margin-left:295.95pt;margin-top:-147.6pt;width:10.3pt;height:10.3pt;z-index:-14584;mso-position-horizontal-relative:page" coordorigin="5919,-2952" coordsize="206,206">
            <v:shape id="_x0000_s1669" style="position:absolute;left:5919;top:-2952;width:206;height:206" coordorigin="5919,-2952" coordsize="206,206" path="m5919,-2746r207,l6126,-2952r-207,l5919,-274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66" style="position:absolute;left:0;text-align:left;margin-left:350pt;margin-top:-147.6pt;width:10.3pt;height:10.3pt;z-index:-14583;mso-position-horizontal-relative:page" coordorigin="7000,-2952" coordsize="206,206">
            <v:shape id="_x0000_s1667" style="position:absolute;left:7000;top:-2952;width:206;height:206" coordorigin="7000,-2952" coordsize="206,206" path="m7000,-2746r206,l7206,-2952r-206,l7000,-274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64" style="position:absolute;left:0;text-align:left;margin-left:404pt;margin-top:-147.6pt;width:10.3pt;height:10.3pt;z-index:-14582;mso-position-horizontal-relative:page" coordorigin="8080,-2952" coordsize="206,206">
            <v:shape id="_x0000_s1665" style="position:absolute;left:8080;top:-2952;width:206;height:206" coordorigin="8080,-2952" coordsize="206,206" path="m8080,-2746r206,l8286,-2952r-206,l8080,-274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62" style="position:absolute;left:0;text-align:left;margin-left:457.85pt;margin-top:-147.6pt;width:10.35pt;height:10.3pt;z-index:-14581;mso-position-horizontal-relative:page" coordorigin="9157,-2952" coordsize="207,206">
            <v:shape id="_x0000_s1663" style="position:absolute;left:9157;top:-2952;width:207;height:206" coordorigin="9157,-2952" coordsize="207,206" path="m9157,-2746r207,l9364,-2952r-207,l9157,-274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60" style="position:absolute;left:0;text-align:left;margin-left:511.9pt;margin-top:-147.6pt;width:10.3pt;height:10.3pt;z-index:-14580;mso-position-horizontal-relative:page" coordorigin="10238,-2952" coordsize="206,206">
            <v:shape id="_x0000_s1661" style="position:absolute;left:10238;top:-2952;width:206;height:206" coordorigin="10238,-2952" coordsize="206,206" path="m10238,-2746r206,l10444,-2952r-206,l10238,-274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58" style="position:absolute;left:0;text-align:left;margin-left:295.95pt;margin-top:-126pt;width:10.3pt;height:10.3pt;z-index:-14579;mso-position-horizontal-relative:page" coordorigin="5919,-2520" coordsize="206,206">
            <v:shape id="_x0000_s1659" style="position:absolute;left:5919;top:-2520;width:206;height:206" coordorigin="5919,-2520" coordsize="206,206" path="m5919,-2314r207,l6126,-2520r-207,l5919,-231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56" style="position:absolute;left:0;text-align:left;margin-left:350pt;margin-top:-126pt;width:10.3pt;height:10.3pt;z-index:-14578;mso-position-horizontal-relative:page" coordorigin="7000,-2520" coordsize="206,206">
            <v:shape id="_x0000_s1657" style="position:absolute;left:7000;top:-2520;width:206;height:206" coordorigin="7000,-2520" coordsize="206,206" path="m7000,-2314r206,l7206,-2520r-206,l7000,-231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54" style="position:absolute;left:0;text-align:left;margin-left:404pt;margin-top:-126pt;width:10.3pt;height:10.3pt;z-index:-14577;mso-position-horizontal-relative:page" coordorigin="8080,-2520" coordsize="206,206">
            <v:shape id="_x0000_s1655" style="position:absolute;left:8080;top:-2520;width:206;height:206" coordorigin="8080,-2520" coordsize="206,206" path="m8080,-2314r206,l8286,-2520r-206,l8080,-231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52" style="position:absolute;left:0;text-align:left;margin-left:457.85pt;margin-top:-126pt;width:10.35pt;height:10.3pt;z-index:-14576;mso-position-horizontal-relative:page" coordorigin="9157,-2520" coordsize="207,206">
            <v:shape id="_x0000_s1653" style="position:absolute;left:9157;top:-2520;width:207;height:206" coordorigin="9157,-2520" coordsize="207,206" path="m9157,-2314r207,l9364,-2520r-207,l9157,-231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50" style="position:absolute;left:0;text-align:left;margin-left:511.9pt;margin-top:-126pt;width:10.3pt;height:10.3pt;z-index:-14575;mso-position-horizontal-relative:page" coordorigin="10238,-2520" coordsize="206,206">
            <v:shape id="_x0000_s1651" style="position:absolute;left:10238;top:-2520;width:206;height:206" coordorigin="10238,-2520" coordsize="206,206" path="m10238,-2314r206,l10444,-2520r-206,l10238,-231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48" style="position:absolute;left:0;text-align:left;margin-left:295.95pt;margin-top:-104.3pt;width:10.3pt;height:10.3pt;z-index:-14574;mso-position-horizontal-relative:page" coordorigin="5919,-2086" coordsize="206,206">
            <v:shape id="_x0000_s1649" style="position:absolute;left:5919;top:-2086;width:206;height:206" coordorigin="5919,-2086" coordsize="206,206" path="m5919,-1879r207,l6126,-2086r-207,l5919,-187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46" style="position:absolute;left:0;text-align:left;margin-left:350pt;margin-top:-104.3pt;width:10.3pt;height:10.3pt;z-index:-14573;mso-position-horizontal-relative:page" coordorigin="7000,-2086" coordsize="206,206">
            <v:shape id="_x0000_s1647" style="position:absolute;left:7000;top:-2086;width:206;height:206" coordorigin="7000,-2086" coordsize="206,206" path="m7000,-1879r206,l7206,-2086r-206,l7000,-187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44" style="position:absolute;left:0;text-align:left;margin-left:404pt;margin-top:-104.3pt;width:10.3pt;height:10.3pt;z-index:-14572;mso-position-horizontal-relative:page" coordorigin="8080,-2086" coordsize="206,206">
            <v:shape id="_x0000_s1645" style="position:absolute;left:8080;top:-2086;width:206;height:206" coordorigin="8080,-2086" coordsize="206,206" path="m8080,-1879r206,l8286,-2086r-206,l8080,-187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42" style="position:absolute;left:0;text-align:left;margin-left:457.85pt;margin-top:-104.3pt;width:10.35pt;height:10.3pt;z-index:-14571;mso-position-horizontal-relative:page" coordorigin="9157,-2086" coordsize="207,206">
            <v:shape id="_x0000_s1643" style="position:absolute;left:9157;top:-2086;width:207;height:206" coordorigin="9157,-2086" coordsize="207,206" path="m9157,-1879r207,l9364,-2086r-207,l9157,-187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40" style="position:absolute;left:0;text-align:left;margin-left:511.9pt;margin-top:-104.3pt;width:10.3pt;height:10.3pt;z-index:-14570;mso-position-horizontal-relative:page" coordorigin="10238,-2086" coordsize="206,206">
            <v:shape id="_x0000_s1641" style="position:absolute;left:10238;top:-2086;width:206;height:206" coordorigin="10238,-2086" coordsize="206,206" path="m10238,-1879r206,l10444,-2086r-206,l10238,-187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38" style="position:absolute;left:0;text-align:left;margin-left:295.95pt;margin-top:-75.85pt;width:10.3pt;height:10.3pt;z-index:-14569;mso-position-horizontal-relative:page" coordorigin="5919,-1517" coordsize="206,206">
            <v:shape id="_x0000_s1639" style="position:absolute;left:5919;top:-1517;width:206;height:206" coordorigin="5919,-1517" coordsize="206,206" path="m5919,-1310r207,l6126,-1517r-207,l5919,-131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36" style="position:absolute;left:0;text-align:left;margin-left:350pt;margin-top:-75.85pt;width:10.3pt;height:10.3pt;z-index:-14568;mso-position-horizontal-relative:page" coordorigin="7000,-1517" coordsize="206,206">
            <v:shape id="_x0000_s1637" style="position:absolute;left:7000;top:-1517;width:206;height:206" coordorigin="7000,-1517" coordsize="206,206" path="m7000,-1310r206,l7206,-1517r-206,l7000,-131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34" style="position:absolute;left:0;text-align:left;margin-left:404pt;margin-top:-75.85pt;width:10.3pt;height:10.3pt;z-index:-14567;mso-position-horizontal-relative:page" coordorigin="8080,-1517" coordsize="206,206">
            <v:shape id="_x0000_s1635" style="position:absolute;left:8080;top:-1517;width:206;height:206" coordorigin="8080,-1517" coordsize="206,206" path="m8080,-1310r206,l8286,-1517r-206,l8080,-131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32" style="position:absolute;left:0;text-align:left;margin-left:457.85pt;margin-top:-75.85pt;width:10.35pt;height:10.3pt;z-index:-14566;mso-position-horizontal-relative:page" coordorigin="9157,-1517" coordsize="207,206">
            <v:shape id="_x0000_s1633" style="position:absolute;left:9157;top:-1517;width:207;height:206" coordorigin="9157,-1517" coordsize="207,206" path="m9157,-1310r207,l9364,-1517r-207,l9157,-131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30" style="position:absolute;left:0;text-align:left;margin-left:511.9pt;margin-top:-75.85pt;width:10.3pt;height:10.3pt;z-index:-14565;mso-position-horizontal-relative:page" coordorigin="10238,-1517" coordsize="206,206">
            <v:shape id="_x0000_s1631" style="position:absolute;left:10238;top:-1517;width:206;height:206" coordorigin="10238,-1517" coordsize="206,206" path="m10238,-1310r206,l10444,-1517r-206,l10238,-131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28" style="position:absolute;left:0;text-align:left;margin-left:295.95pt;margin-top:-47.3pt;width:10.3pt;height:10.3pt;z-index:-14564;mso-position-horizontal-relative:page" coordorigin="5919,-946" coordsize="206,206">
            <v:shape id="_x0000_s1629" style="position:absolute;left:5919;top:-946;width:206;height:206" coordorigin="5919,-946" coordsize="206,206" path="m5919,-739r207,l6126,-946r-207,l5919,-73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26" style="position:absolute;left:0;text-align:left;margin-left:350pt;margin-top:-47.3pt;width:10.3pt;height:10.3pt;z-index:-14563;mso-position-horizontal-relative:page" coordorigin="7000,-946" coordsize="206,206">
            <v:shape id="_x0000_s1627" style="position:absolute;left:7000;top:-946;width:206;height:206" coordorigin="7000,-946" coordsize="206,206" path="m7000,-739r206,l7206,-946r-206,l7000,-73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24" style="position:absolute;left:0;text-align:left;margin-left:404pt;margin-top:-47.3pt;width:10.3pt;height:10.3pt;z-index:-14562;mso-position-horizontal-relative:page" coordorigin="8080,-946" coordsize="206,206">
            <v:shape id="_x0000_s1625" style="position:absolute;left:8080;top:-946;width:206;height:206" coordorigin="8080,-946" coordsize="206,206" path="m8080,-739r206,l8286,-946r-206,l8080,-73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22" style="position:absolute;left:0;text-align:left;margin-left:457.85pt;margin-top:-47.3pt;width:10.35pt;height:10.3pt;z-index:-14561;mso-position-horizontal-relative:page" coordorigin="9157,-946" coordsize="207,206">
            <v:shape id="_x0000_s1623" style="position:absolute;left:9157;top:-946;width:207;height:206" coordorigin="9157,-946" coordsize="207,206" path="m9157,-739r207,l9364,-946r-207,l9157,-73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20" style="position:absolute;left:0;text-align:left;margin-left:511.9pt;margin-top:-47.3pt;width:10.3pt;height:10.3pt;z-index:-14560;mso-position-horizontal-relative:page" coordorigin="10238,-946" coordsize="206,206">
            <v:shape id="_x0000_s1621" style="position:absolute;left:10238;top:-946;width:206;height:206" coordorigin="10238,-946" coordsize="206,206" path="m10238,-739r206,l10444,-946r-206,l10238,-73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18" style="position:absolute;left:0;text-align:left;margin-left:295.95pt;margin-top:-25.55pt;width:10.3pt;height:10.3pt;z-index:-14559;mso-position-horizontal-relative:page" coordorigin="5919,-511" coordsize="206,206">
            <v:shape id="_x0000_s1619" style="position:absolute;left:5919;top:-511;width:206;height:206" coordorigin="5919,-511" coordsize="206,206" path="m5919,-305r207,l6126,-511r-207,l5919,-305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16" style="position:absolute;left:0;text-align:left;margin-left:350pt;margin-top:-25.55pt;width:10.3pt;height:10.3pt;z-index:-14558;mso-position-horizontal-relative:page" coordorigin="7000,-511" coordsize="206,206">
            <v:shape id="_x0000_s1617" style="position:absolute;left:7000;top:-511;width:206;height:206" coordorigin="7000,-511" coordsize="206,206" path="m7000,-305r206,l7206,-511r-206,l7000,-305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14" style="position:absolute;left:0;text-align:left;margin-left:404pt;margin-top:-25.55pt;width:10.3pt;height:10.3pt;z-index:-14557;mso-position-horizontal-relative:page" coordorigin="8080,-511" coordsize="206,206">
            <v:shape id="_x0000_s1615" style="position:absolute;left:8080;top:-511;width:206;height:206" coordorigin="8080,-511" coordsize="206,206" path="m8080,-305r206,l8286,-511r-206,l8080,-305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12" style="position:absolute;left:0;text-align:left;margin-left:457.85pt;margin-top:-25.55pt;width:10.35pt;height:10.3pt;z-index:-14556;mso-position-horizontal-relative:page" coordorigin="9157,-511" coordsize="207,206">
            <v:shape id="_x0000_s1613" style="position:absolute;left:9157;top:-511;width:207;height:206" coordorigin="9157,-511" coordsize="207,206" path="m9157,-305r207,l9364,-511r-207,l9157,-305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610" style="position:absolute;left:0;text-align:left;margin-left:511.9pt;margin-top:-25.55pt;width:10.3pt;height:10.3pt;z-index:-14555;mso-position-horizontal-relative:page" coordorigin="10238,-511" coordsize="206,206">
            <v:shape id="_x0000_s1611" style="position:absolute;left:10238;top:-511;width:206;height:206" coordorigin="10238,-511" coordsize="206,206" path="m10238,-305r206,l10444,-511r-206,l10238,-305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P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l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 xml:space="preserve">dd 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ny</w:t>
      </w:r>
      <w:r w:rsidRPr="00442EEE">
        <w:rPr>
          <w:rFonts w:ascii="Book Antiqua" w:eastAsia="Arial Narrow" w:hAnsi="Book Antiqua" w:cs="Arial Narrow"/>
          <w:b/>
          <w:spacing w:val="-2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ot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4"/>
          <w:szCs w:val="24"/>
        </w:rPr>
        <w:t>h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 xml:space="preserve">r 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c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o</w:t>
      </w:r>
      <w:r w:rsidRPr="00442EEE">
        <w:rPr>
          <w:rFonts w:ascii="Book Antiqua" w:eastAsia="Arial Narrow" w:hAnsi="Book Antiqua" w:cs="Arial Narrow"/>
          <w:b/>
          <w:spacing w:val="-2"/>
          <w:position w:val="-1"/>
          <w:sz w:val="24"/>
          <w:szCs w:val="24"/>
        </w:rPr>
        <w:t>m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m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n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 xml:space="preserve"> a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bo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4"/>
          <w:szCs w:val="24"/>
        </w:rPr>
        <w:t>u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t your</w:t>
      </w:r>
      <w:r w:rsidRPr="00442EEE">
        <w:rPr>
          <w:rFonts w:ascii="Book Antiqua" w:eastAsia="Arial Narrow" w:hAnsi="Book Antiqua" w:cs="Arial Narrow"/>
          <w:b/>
          <w:spacing w:val="4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fi</w:t>
      </w:r>
      <w:r w:rsidRPr="00442EEE">
        <w:rPr>
          <w:rFonts w:ascii="Book Antiqua" w:eastAsia="Arial Narrow" w:hAnsi="Book Antiqua" w:cs="Arial Narrow"/>
          <w:b/>
          <w:spacing w:val="-2"/>
          <w:position w:val="-1"/>
          <w:sz w:val="24"/>
          <w:szCs w:val="24"/>
        </w:rPr>
        <w:t>r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 xml:space="preserve">t 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4"/>
          <w:szCs w:val="24"/>
        </w:rPr>
        <w:t>fe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w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w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k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in t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4"/>
          <w:szCs w:val="24"/>
        </w:rPr>
        <w:t>h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Coll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spacing w:val="-3"/>
          <w:position w:val="-1"/>
          <w:sz w:val="24"/>
          <w:szCs w:val="24"/>
        </w:rPr>
        <w:t>g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spacing w:val="1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b</w:t>
      </w:r>
      <w:r w:rsidRPr="00442EEE">
        <w:rPr>
          <w:rFonts w:ascii="Book Antiqua" w:eastAsia="Arial Narrow" w:hAnsi="Book Antiqua" w:cs="Arial Narrow"/>
          <w:b/>
          <w:spacing w:val="-1"/>
          <w:position w:val="-1"/>
          <w:sz w:val="24"/>
          <w:szCs w:val="24"/>
        </w:rPr>
        <w:t>e</w:t>
      </w:r>
      <w:r w:rsidRPr="00442EEE">
        <w:rPr>
          <w:rFonts w:ascii="Book Antiqua" w:eastAsia="Arial Narrow" w:hAnsi="Book Antiqua" w:cs="Arial Narrow"/>
          <w:b/>
          <w:position w:val="-1"/>
          <w:sz w:val="24"/>
          <w:szCs w:val="24"/>
        </w:rPr>
        <w:t>low.</w:t>
      </w:r>
    </w:p>
    <w:p w:rsidR="00F55776" w:rsidRPr="00442EEE" w:rsidRDefault="00F55776">
      <w:pPr>
        <w:spacing w:before="4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72518" w:rsidRDefault="00F72518" w:rsidP="00F72518">
      <w:pPr>
        <w:spacing w:before="30"/>
        <w:ind w:left="3272" w:right="1860"/>
        <w:jc w:val="center"/>
        <w:rPr>
          <w:rFonts w:ascii="Book Antiqua" w:eastAsia="Arial Narrow" w:hAnsi="Book Antiqua" w:cs="Arial Narrow"/>
          <w:b/>
          <w:sz w:val="24"/>
          <w:szCs w:val="24"/>
        </w:rPr>
      </w:pPr>
    </w:p>
    <w:p w:rsidR="00F72518" w:rsidRDefault="00F72518" w:rsidP="00F72518">
      <w:pPr>
        <w:spacing w:before="30"/>
        <w:ind w:left="3272" w:right="1860"/>
        <w:jc w:val="center"/>
        <w:rPr>
          <w:rFonts w:ascii="Book Antiqua" w:eastAsia="Arial Narrow" w:hAnsi="Book Antiqua" w:cs="Arial Narrow"/>
          <w:b/>
          <w:sz w:val="24"/>
          <w:szCs w:val="24"/>
        </w:rPr>
      </w:pPr>
    </w:p>
    <w:p w:rsidR="00F72518" w:rsidRDefault="00F72518" w:rsidP="00F72518">
      <w:pPr>
        <w:spacing w:before="30"/>
        <w:ind w:left="3272" w:right="1860"/>
        <w:jc w:val="center"/>
        <w:rPr>
          <w:rFonts w:ascii="Book Antiqua" w:eastAsia="Arial Narrow" w:hAnsi="Book Antiqua" w:cs="Arial Narrow"/>
          <w:b/>
          <w:sz w:val="24"/>
          <w:szCs w:val="24"/>
        </w:rPr>
      </w:pPr>
    </w:p>
    <w:p w:rsidR="00F55776" w:rsidRPr="00442EEE" w:rsidRDefault="00FB2537" w:rsidP="00F72518">
      <w:pPr>
        <w:spacing w:before="30"/>
        <w:ind w:left="3272" w:right="1860"/>
        <w:jc w:val="center"/>
        <w:rPr>
          <w:rFonts w:ascii="Book Antiqua" w:eastAsia="Arial Narrow" w:hAnsi="Book Antiqua" w:cs="Arial Narrow"/>
          <w:sz w:val="24"/>
          <w:szCs w:val="24"/>
        </w:rPr>
        <w:sectPr w:rsidR="00F55776" w:rsidRPr="00442EEE">
          <w:pgSz w:w="11920" w:h="16840"/>
          <w:pgMar w:top="740" w:right="920" w:bottom="280" w:left="1220" w:header="559" w:footer="557" w:gutter="0"/>
          <w:cols w:space="720"/>
        </w:sectPr>
      </w:pPr>
      <w:r w:rsidRPr="00442EEE">
        <w:rPr>
          <w:rFonts w:ascii="Book Antiqua" w:eastAsia="Arial Narrow" w:hAnsi="Book Antiqua" w:cs="Arial Narrow"/>
          <w:b/>
          <w:sz w:val="24"/>
          <w:szCs w:val="24"/>
        </w:rPr>
        <w:t>Thank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 xml:space="preserve"> y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 xml:space="preserve">ou </w:t>
      </w:r>
      <w:r w:rsidRPr="00442EEE">
        <w:rPr>
          <w:rFonts w:ascii="Book Antiqua" w:eastAsia="Arial Narrow" w:hAnsi="Book Antiqua" w:cs="Arial Narrow"/>
          <w:b/>
          <w:spacing w:val="-1"/>
          <w:sz w:val="24"/>
          <w:szCs w:val="24"/>
        </w:rPr>
        <w:t>f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 xml:space="preserve">or 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y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our</w:t>
      </w:r>
      <w:r w:rsidRPr="00442EEE">
        <w:rPr>
          <w:rFonts w:ascii="Book Antiqua" w:eastAsia="Arial Narrow" w:hAnsi="Book Antiqua" w:cs="Arial Narrow"/>
          <w:b/>
          <w:spacing w:val="-2"/>
          <w:sz w:val="24"/>
          <w:szCs w:val="24"/>
        </w:rPr>
        <w:t xml:space="preserve"> 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b/>
          <w:spacing w:val="-1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i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s</w:t>
      </w:r>
      <w:r w:rsidRPr="00442EEE">
        <w:rPr>
          <w:rFonts w:ascii="Book Antiqua" w:eastAsia="Arial Narrow" w:hAnsi="Book Antiqua" w:cs="Arial Narrow"/>
          <w:b/>
          <w:spacing w:val="-3"/>
          <w:sz w:val="24"/>
          <w:szCs w:val="24"/>
        </w:rPr>
        <w:t>t</w:t>
      </w:r>
      <w:r w:rsidRPr="00442EEE">
        <w:rPr>
          <w:rFonts w:ascii="Book Antiqua" w:eastAsia="Arial Narrow" w:hAnsi="Book Antiqua" w:cs="Arial Narrow"/>
          <w:b/>
          <w:spacing w:val="1"/>
          <w:sz w:val="24"/>
          <w:szCs w:val="24"/>
        </w:rPr>
        <w:t>a</w:t>
      </w:r>
      <w:r w:rsidRPr="00442EEE">
        <w:rPr>
          <w:rFonts w:ascii="Book Antiqua" w:eastAsia="Arial Narrow" w:hAnsi="Book Antiqua" w:cs="Arial Narrow"/>
          <w:b/>
          <w:sz w:val="24"/>
          <w:szCs w:val="24"/>
        </w:rPr>
        <w:t>nce</w:t>
      </w:r>
    </w:p>
    <w:p w:rsidR="00F55776" w:rsidRPr="00442EEE" w:rsidRDefault="00FB2537">
      <w:pPr>
        <w:spacing w:before="18"/>
        <w:ind w:left="3258" w:right="3254"/>
        <w:jc w:val="center"/>
        <w:rPr>
          <w:rFonts w:ascii="Book Antiqua" w:eastAsia="Arial" w:hAnsi="Book Antiqua" w:cs="Arial"/>
          <w:sz w:val="32"/>
          <w:szCs w:val="32"/>
        </w:rPr>
      </w:pPr>
      <w:r w:rsidRPr="00442EEE">
        <w:rPr>
          <w:rFonts w:ascii="Book Antiqua" w:eastAsia="Arial" w:hAnsi="Book Antiqua" w:cs="Arial"/>
          <w:b/>
          <w:sz w:val="32"/>
          <w:szCs w:val="32"/>
        </w:rPr>
        <w:lastRenderedPageBreak/>
        <w:t>E</w:t>
      </w:r>
      <w:r w:rsidRPr="00442EEE">
        <w:rPr>
          <w:rFonts w:ascii="Book Antiqua" w:eastAsia="Arial" w:hAnsi="Book Antiqua" w:cs="Arial"/>
          <w:b/>
          <w:spacing w:val="1"/>
          <w:sz w:val="32"/>
          <w:szCs w:val="32"/>
        </w:rPr>
        <w:t>M</w:t>
      </w:r>
      <w:r w:rsidRPr="00442EEE">
        <w:rPr>
          <w:rFonts w:ascii="Book Antiqua" w:eastAsia="Arial" w:hAnsi="Book Antiqua" w:cs="Arial"/>
          <w:b/>
          <w:sz w:val="32"/>
          <w:szCs w:val="32"/>
        </w:rPr>
        <w:t>PL</w:t>
      </w:r>
      <w:r w:rsidRPr="00442EEE">
        <w:rPr>
          <w:rFonts w:ascii="Book Antiqua" w:eastAsia="Arial" w:hAnsi="Book Antiqua" w:cs="Arial"/>
          <w:b/>
          <w:spacing w:val="-1"/>
          <w:sz w:val="32"/>
          <w:szCs w:val="32"/>
        </w:rPr>
        <w:t>O</w:t>
      </w:r>
      <w:r w:rsidRPr="00442EEE">
        <w:rPr>
          <w:rFonts w:ascii="Book Antiqua" w:eastAsia="Arial" w:hAnsi="Book Antiqua" w:cs="Arial"/>
          <w:b/>
          <w:sz w:val="32"/>
          <w:szCs w:val="32"/>
        </w:rPr>
        <w:t>Y</w:t>
      </w:r>
      <w:r w:rsidRPr="00442EEE">
        <w:rPr>
          <w:rFonts w:ascii="Book Antiqua" w:eastAsia="Arial" w:hAnsi="Book Antiqua" w:cs="Arial"/>
          <w:b/>
          <w:spacing w:val="1"/>
          <w:sz w:val="32"/>
          <w:szCs w:val="32"/>
        </w:rPr>
        <w:t>E</w:t>
      </w:r>
      <w:r w:rsidRPr="00442EEE">
        <w:rPr>
          <w:rFonts w:ascii="Book Antiqua" w:eastAsia="Arial" w:hAnsi="Book Antiqua" w:cs="Arial"/>
          <w:b/>
          <w:sz w:val="32"/>
          <w:szCs w:val="32"/>
        </w:rPr>
        <w:t>R</w:t>
      </w:r>
      <w:r w:rsidRPr="00442EEE">
        <w:rPr>
          <w:rFonts w:ascii="Book Antiqua" w:eastAsia="Arial" w:hAnsi="Book Antiqua" w:cs="Arial"/>
          <w:b/>
          <w:spacing w:val="-18"/>
          <w:sz w:val="32"/>
          <w:szCs w:val="32"/>
        </w:rPr>
        <w:t xml:space="preserve"> </w:t>
      </w:r>
      <w:r w:rsidRPr="00442EEE">
        <w:rPr>
          <w:rFonts w:ascii="Book Antiqua" w:eastAsia="Arial" w:hAnsi="Book Antiqua" w:cs="Arial"/>
          <w:b/>
          <w:spacing w:val="3"/>
          <w:w w:val="99"/>
          <w:sz w:val="32"/>
          <w:szCs w:val="32"/>
        </w:rPr>
        <w:t>S</w:t>
      </w:r>
      <w:r w:rsidRPr="00442EEE">
        <w:rPr>
          <w:rFonts w:ascii="Book Antiqua" w:eastAsia="Arial" w:hAnsi="Book Antiqua" w:cs="Arial"/>
          <w:b/>
          <w:spacing w:val="2"/>
          <w:w w:val="99"/>
          <w:sz w:val="32"/>
          <w:szCs w:val="32"/>
        </w:rPr>
        <w:t>U</w:t>
      </w:r>
      <w:r w:rsidRPr="00442EEE">
        <w:rPr>
          <w:rFonts w:ascii="Book Antiqua" w:eastAsia="Arial" w:hAnsi="Book Antiqua" w:cs="Arial"/>
          <w:b/>
          <w:w w:val="99"/>
          <w:sz w:val="32"/>
          <w:szCs w:val="32"/>
        </w:rPr>
        <w:t>RV</w:t>
      </w:r>
      <w:r w:rsidRPr="00442EEE">
        <w:rPr>
          <w:rFonts w:ascii="Book Antiqua" w:eastAsia="Arial" w:hAnsi="Book Antiqua" w:cs="Arial"/>
          <w:b/>
          <w:spacing w:val="1"/>
          <w:w w:val="99"/>
          <w:sz w:val="32"/>
          <w:szCs w:val="32"/>
        </w:rPr>
        <w:t>E</w:t>
      </w:r>
      <w:r w:rsidRPr="00442EEE">
        <w:rPr>
          <w:rFonts w:ascii="Book Antiqua" w:eastAsia="Arial" w:hAnsi="Book Antiqua" w:cs="Arial"/>
          <w:b/>
          <w:w w:val="99"/>
          <w:sz w:val="32"/>
          <w:szCs w:val="32"/>
        </w:rPr>
        <w:t xml:space="preserve">Y </w:t>
      </w:r>
      <w:r w:rsidRPr="00442EEE">
        <w:rPr>
          <w:rFonts w:ascii="Book Antiqua" w:eastAsia="Arial" w:hAnsi="Book Antiqua" w:cs="Arial"/>
          <w:b/>
          <w:sz w:val="32"/>
          <w:szCs w:val="32"/>
        </w:rPr>
        <w:t>Ses</w:t>
      </w:r>
      <w:r w:rsidRPr="00442EEE">
        <w:rPr>
          <w:rFonts w:ascii="Book Antiqua" w:eastAsia="Arial" w:hAnsi="Book Antiqua" w:cs="Arial"/>
          <w:b/>
          <w:spacing w:val="1"/>
          <w:sz w:val="32"/>
          <w:szCs w:val="32"/>
        </w:rPr>
        <w:t>s</w:t>
      </w:r>
      <w:r w:rsidRPr="00442EEE">
        <w:rPr>
          <w:rFonts w:ascii="Book Antiqua" w:eastAsia="Arial" w:hAnsi="Book Antiqua" w:cs="Arial"/>
          <w:b/>
          <w:sz w:val="32"/>
          <w:szCs w:val="32"/>
        </w:rPr>
        <w:t>ion</w:t>
      </w:r>
      <w:r w:rsidRPr="00442EEE">
        <w:rPr>
          <w:rFonts w:ascii="Book Antiqua" w:eastAsia="Arial" w:hAnsi="Book Antiqua" w:cs="Arial"/>
          <w:b/>
          <w:spacing w:val="-11"/>
          <w:sz w:val="32"/>
          <w:szCs w:val="32"/>
        </w:rPr>
        <w:t xml:space="preserve"> </w:t>
      </w:r>
      <w:r w:rsidRPr="00442EEE">
        <w:rPr>
          <w:rFonts w:ascii="Book Antiqua" w:eastAsia="Arial" w:hAnsi="Book Antiqua" w:cs="Arial"/>
          <w:b/>
          <w:sz w:val="32"/>
          <w:szCs w:val="32"/>
        </w:rPr>
        <w:t>20</w:t>
      </w:r>
      <w:r w:rsidRPr="00442EEE">
        <w:rPr>
          <w:rFonts w:ascii="Book Antiqua" w:eastAsia="Arial" w:hAnsi="Book Antiqua" w:cs="Arial"/>
          <w:b/>
          <w:spacing w:val="2"/>
          <w:sz w:val="32"/>
          <w:szCs w:val="32"/>
        </w:rPr>
        <w:t>?</w:t>
      </w:r>
      <w:r w:rsidRPr="00442EEE">
        <w:rPr>
          <w:rFonts w:ascii="Book Antiqua" w:eastAsia="Arial" w:hAnsi="Book Antiqua" w:cs="Arial"/>
          <w:b/>
          <w:sz w:val="32"/>
          <w:szCs w:val="32"/>
        </w:rPr>
        <w:t>?</w:t>
      </w:r>
      <w:r w:rsidRPr="00442EEE">
        <w:rPr>
          <w:rFonts w:ascii="Book Antiqua" w:eastAsia="Arial" w:hAnsi="Book Antiqua" w:cs="Arial"/>
          <w:b/>
          <w:spacing w:val="-7"/>
          <w:sz w:val="32"/>
          <w:szCs w:val="32"/>
        </w:rPr>
        <w:t xml:space="preserve"> </w:t>
      </w:r>
      <w:r w:rsidRPr="00442EEE">
        <w:rPr>
          <w:rFonts w:ascii="Book Antiqua" w:eastAsia="Arial" w:hAnsi="Book Antiqua" w:cs="Arial"/>
          <w:b/>
          <w:sz w:val="32"/>
          <w:szCs w:val="32"/>
        </w:rPr>
        <w:t>–</w:t>
      </w:r>
      <w:r w:rsidRPr="00442EEE">
        <w:rPr>
          <w:rFonts w:ascii="Book Antiqua" w:eastAsia="Arial" w:hAnsi="Book Antiqua" w:cs="Arial"/>
          <w:b/>
          <w:spacing w:val="1"/>
          <w:sz w:val="32"/>
          <w:szCs w:val="32"/>
        </w:rPr>
        <w:t xml:space="preserve"> </w:t>
      </w:r>
      <w:r w:rsidRPr="00442EEE">
        <w:rPr>
          <w:rFonts w:ascii="Book Antiqua" w:eastAsia="Arial" w:hAnsi="Book Antiqua" w:cs="Arial"/>
          <w:b/>
          <w:w w:val="99"/>
          <w:sz w:val="32"/>
          <w:szCs w:val="32"/>
        </w:rPr>
        <w:t>20??</w:t>
      </w:r>
    </w:p>
    <w:p w:rsidR="00F55776" w:rsidRPr="00442EEE" w:rsidRDefault="00F55776">
      <w:pPr>
        <w:spacing w:before="15" w:line="240" w:lineRule="exact"/>
        <w:rPr>
          <w:rFonts w:ascii="Book Antiqua" w:hAnsi="Book Antiqua"/>
          <w:sz w:val="24"/>
          <w:szCs w:val="24"/>
        </w:rPr>
      </w:pPr>
    </w:p>
    <w:p w:rsidR="00F55776" w:rsidRPr="00442EEE" w:rsidRDefault="00FB2537" w:rsidP="00F72518">
      <w:pPr>
        <w:ind w:left="220" w:right="181"/>
        <w:jc w:val="both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sur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z w:val="22"/>
          <w:szCs w:val="22"/>
        </w:rPr>
        <w:t>ey</w:t>
      </w:r>
      <w:r w:rsidRPr="00442EEE">
        <w:rPr>
          <w:rFonts w:ascii="Book Antiqua" w:eastAsia="Arial" w:hAnsi="Book Antiqua" w:cs="Arial"/>
          <w:spacing w:val="3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3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3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nd</w:t>
      </w:r>
      <w:r w:rsidRPr="00442EEE">
        <w:rPr>
          <w:rFonts w:ascii="Book Antiqua" w:eastAsia="Arial" w:hAnsi="Book Antiqua" w:cs="Arial"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38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he</w:t>
      </w:r>
      <w:r w:rsidRPr="00442EEE">
        <w:rPr>
          <w:rFonts w:ascii="Book Antiqua" w:eastAsia="Arial" w:hAnsi="Book Antiqua" w:cs="Arial"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4"/>
          <w:sz w:val="22"/>
          <w:szCs w:val="22"/>
        </w:rPr>
        <w:t>w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o</w:t>
      </w:r>
      <w:r w:rsidRPr="00442EEE">
        <w:rPr>
          <w:rFonts w:ascii="Book Antiqua" w:eastAsia="Arial" w:hAnsi="Book Antiqua" w:cs="Arial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4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ers</w:t>
      </w:r>
      <w:r w:rsidRPr="00442EEE">
        <w:rPr>
          <w:rFonts w:ascii="Book Antiqua" w:eastAsia="Arial" w:hAnsi="Book Antiqua" w:cs="Arial"/>
          <w:spacing w:val="38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on</w:t>
      </w:r>
      <w:r w:rsidRPr="00442EEE">
        <w:rPr>
          <w:rFonts w:ascii="Book Antiqua" w:eastAsia="Arial" w:hAnsi="Book Antiqua" w:cs="Arial"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he</w:t>
      </w:r>
      <w:r w:rsidRPr="00442EEE">
        <w:rPr>
          <w:rFonts w:ascii="Book Antiqua" w:eastAsia="Arial" w:hAnsi="Book Antiqua" w:cs="Arial"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ser</w:t>
      </w:r>
      <w:r w:rsidRPr="00442EEE">
        <w:rPr>
          <w:rFonts w:ascii="Book Antiqua" w:eastAsia="Arial" w:hAnsi="Book Antiqua" w:cs="Arial"/>
          <w:spacing w:val="-4"/>
          <w:sz w:val="22"/>
          <w:szCs w:val="22"/>
        </w:rPr>
        <w:t>v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ces</w:t>
      </w:r>
      <w:r w:rsidRPr="00442EEE">
        <w:rPr>
          <w:rFonts w:ascii="Book Antiqua" w:eastAsia="Arial" w:hAnsi="Book Antiqua" w:cs="Arial"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pro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b</w:t>
      </w:r>
      <w:r w:rsidRPr="00442EEE">
        <w:rPr>
          <w:rFonts w:ascii="Book Antiqua" w:eastAsia="Arial" w:hAnsi="Book Antiqua" w:cs="Arial"/>
          <w:sz w:val="22"/>
          <w:szCs w:val="22"/>
        </w:rPr>
        <w:t>y</w:t>
      </w:r>
      <w:r w:rsidRPr="00442EEE">
        <w:rPr>
          <w:rFonts w:ascii="Book Antiqua" w:eastAsia="Arial" w:hAnsi="Book Antiqua" w:cs="Arial"/>
          <w:spacing w:val="35"/>
          <w:sz w:val="22"/>
          <w:szCs w:val="22"/>
        </w:rPr>
        <w:t xml:space="preserve"> </w:t>
      </w:r>
      <w:r w:rsidR="00F72518">
        <w:rPr>
          <w:rFonts w:ascii="Book Antiqua" w:eastAsia="Arial" w:hAnsi="Book Antiqua" w:cs="Arial"/>
          <w:spacing w:val="-1"/>
          <w:sz w:val="22"/>
          <w:szCs w:val="22"/>
        </w:rPr>
        <w:t>EUSL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.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di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fr</w:t>
      </w:r>
      <w:r w:rsidRPr="00442EEE">
        <w:rPr>
          <w:rFonts w:ascii="Book Antiqua" w:eastAsia="Arial" w:hAnsi="Book Antiqua" w:cs="Arial"/>
          <w:sz w:val="22"/>
          <w:szCs w:val="22"/>
        </w:rPr>
        <w:t>om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t</w:t>
      </w:r>
      <w:r w:rsidRPr="00442EEE">
        <w:rPr>
          <w:rFonts w:ascii="Book Antiqua" w:eastAsia="Arial" w:hAnsi="Book Antiqua" w:cs="Arial"/>
          <w:sz w:val="22"/>
          <w:szCs w:val="22"/>
        </w:rPr>
        <w:t>he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sur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z w:val="22"/>
          <w:szCs w:val="22"/>
        </w:rPr>
        <w:t>ey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w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l be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us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d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pro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z w:val="22"/>
          <w:szCs w:val="22"/>
        </w:rPr>
        <w:t>e 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ces.</w:t>
      </w:r>
    </w:p>
    <w:p w:rsidR="00F55776" w:rsidRPr="00442EEE" w:rsidRDefault="00F55776">
      <w:pPr>
        <w:spacing w:before="13" w:line="240" w:lineRule="exact"/>
        <w:rPr>
          <w:rFonts w:ascii="Book Antiqua" w:hAnsi="Book Antiqua"/>
          <w:sz w:val="24"/>
          <w:szCs w:val="24"/>
        </w:rPr>
      </w:pPr>
    </w:p>
    <w:p w:rsidR="00F55776" w:rsidRPr="00442EEE" w:rsidRDefault="00FB2537">
      <w:pPr>
        <w:ind w:left="220" w:right="173"/>
        <w:jc w:val="both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1513" style="position:absolute;left:0;text-align:left;margin-left:527.6pt;margin-top:222.5pt;width:9.25pt;height:9.25pt;z-index:-14499;mso-position-horizontal-relative:page" coordorigin="10552,4450" coordsize="185,185">
            <v:shape id="_x0000_s1514" style="position:absolute;left:10552;top:4450;width:185;height:185" coordorigin="10552,4450" coordsize="185,185" path="m10552,4635r185,l10737,4450r-185,l10552,4635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511" style="position:absolute;left:0;text-align:left;margin-left:527.6pt;margin-top:246.75pt;width:9.25pt;height:9.25pt;z-index:-14496;mso-position-horizontal-relative:page" coordorigin="10552,4935" coordsize="185,185">
            <v:shape id="_x0000_s1512" style="position:absolute;left:10552;top:4935;width:185;height:185" coordorigin="10552,4935" coordsize="185,185" path="m10552,5120r185,l10737,4935r-185,l10552,512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Pl</w:t>
      </w:r>
      <w:r w:rsidRPr="00442EEE">
        <w:rPr>
          <w:rFonts w:ascii="Book Antiqua" w:eastAsia="Arial" w:hAnsi="Book Antiqua" w:cs="Arial"/>
          <w:i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se </w:t>
      </w:r>
      <w:r w:rsidRPr="00442EEE">
        <w:rPr>
          <w:rFonts w:ascii="Book Antiqua" w:eastAsia="Arial" w:hAnsi="Book Antiqua" w:cs="Arial"/>
          <w:i/>
          <w:spacing w:val="3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say </w:t>
      </w:r>
      <w:r w:rsidRPr="00442EEE">
        <w:rPr>
          <w:rFonts w:ascii="Book Antiqua" w:eastAsia="Arial" w:hAnsi="Book Antiqua" w:cs="Arial"/>
          <w:i/>
          <w:spacing w:val="3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h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w </w:t>
      </w:r>
      <w:r w:rsidRPr="00442EEE">
        <w:rPr>
          <w:rFonts w:ascii="Book Antiqua" w:eastAsia="Arial" w:hAnsi="Book Antiqua" w:cs="Arial"/>
          <w:i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ar </w:t>
      </w:r>
      <w:r w:rsidRPr="00442EEE">
        <w:rPr>
          <w:rFonts w:ascii="Book Antiqua" w:eastAsia="Arial" w:hAnsi="Book Antiqua" w:cs="Arial"/>
          <w:i/>
          <w:spacing w:val="38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ou </w:t>
      </w:r>
      <w:r w:rsidRPr="00442EEE">
        <w:rPr>
          <w:rFonts w:ascii="Book Antiqua" w:eastAsia="Arial" w:hAnsi="Book Antiqua" w:cs="Arial"/>
          <w:i/>
          <w:spacing w:val="3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g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ee </w:t>
      </w:r>
      <w:r w:rsidRPr="00442EEE">
        <w:rPr>
          <w:rFonts w:ascii="Book Antiqua" w:eastAsia="Arial" w:hAnsi="Book Antiqua" w:cs="Arial"/>
          <w:i/>
          <w:spacing w:val="3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w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h </w:t>
      </w:r>
      <w:r w:rsidRPr="00442EEE">
        <w:rPr>
          <w:rFonts w:ascii="Book Antiqua" w:eastAsia="Arial" w:hAnsi="Book Antiqua" w:cs="Arial"/>
          <w:i/>
          <w:spacing w:val="3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he </w:t>
      </w:r>
      <w:r w:rsidRPr="00442EEE">
        <w:rPr>
          <w:rFonts w:ascii="Book Antiqua" w:eastAsia="Arial" w:hAnsi="Book Antiqua" w:cs="Arial"/>
          <w:i/>
          <w:spacing w:val="3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i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l</w:t>
      </w:r>
      <w:r w:rsidRPr="00442EEE">
        <w:rPr>
          <w:rFonts w:ascii="Book Antiqua" w:eastAsia="Arial" w:hAnsi="Book Antiqua" w:cs="Arial"/>
          <w:i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w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ng </w:t>
      </w:r>
      <w:r w:rsidRPr="00442EEE">
        <w:rPr>
          <w:rFonts w:ascii="Book Antiqua" w:eastAsia="Arial" w:hAnsi="Book Antiqua" w:cs="Arial"/>
          <w:i/>
          <w:spacing w:val="3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s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at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i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s </w:t>
      </w:r>
      <w:r w:rsidRPr="00442EEE">
        <w:rPr>
          <w:rFonts w:ascii="Book Antiqua" w:eastAsia="Arial" w:hAnsi="Book Antiqua" w:cs="Arial"/>
          <w:i/>
          <w:spacing w:val="3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by </w:t>
      </w:r>
      <w:r w:rsidRPr="00442EEE">
        <w:rPr>
          <w:rFonts w:ascii="Book Antiqua" w:eastAsia="Arial" w:hAnsi="Book Antiqua" w:cs="Arial"/>
          <w:i/>
          <w:spacing w:val="3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c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i/>
          <w:sz w:val="22"/>
          <w:szCs w:val="22"/>
        </w:rPr>
        <w:t>c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li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ng </w:t>
      </w:r>
      <w:r w:rsidRPr="00442EEE">
        <w:rPr>
          <w:rFonts w:ascii="Book Antiqua" w:eastAsia="Arial" w:hAnsi="Book Antiqua" w:cs="Arial"/>
          <w:i/>
          <w:spacing w:val="3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yo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r </w:t>
      </w:r>
      <w:r w:rsidRPr="00442EEE">
        <w:rPr>
          <w:rFonts w:ascii="Book Antiqua" w:eastAsia="Arial" w:hAnsi="Book Antiqua" w:cs="Arial"/>
          <w:i/>
          <w:spacing w:val="3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ch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oi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ce: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>4)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gree</w:t>
      </w:r>
      <w:r w:rsidRPr="00442EEE">
        <w:rPr>
          <w:rFonts w:ascii="Book Antiqua" w:eastAsia="Arial" w:hAnsi="Book Antiqua" w:cs="Arial"/>
          <w:spacing w:val="3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comp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3</w:t>
      </w:r>
      <w:r w:rsidRPr="00442EEE">
        <w:rPr>
          <w:rFonts w:ascii="Book Antiqua" w:eastAsia="Arial" w:hAnsi="Book Antiqua" w:cs="Arial"/>
          <w:sz w:val="22"/>
          <w:szCs w:val="22"/>
        </w:rPr>
        <w:t>)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ee</w:t>
      </w:r>
      <w:r w:rsidRPr="00442EEE">
        <w:rPr>
          <w:rFonts w:ascii="Book Antiqua" w:eastAsia="Arial" w:hAnsi="Book Antiqua" w:cs="Arial"/>
          <w:spacing w:val="2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ostl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2</w:t>
      </w:r>
      <w:r w:rsidRPr="00442EEE">
        <w:rPr>
          <w:rFonts w:ascii="Book Antiqua" w:eastAsia="Arial" w:hAnsi="Book Antiqua" w:cs="Arial"/>
          <w:sz w:val="22"/>
          <w:szCs w:val="22"/>
        </w:rPr>
        <w:t>)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3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3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>1)</w:t>
      </w:r>
      <w:r w:rsidRPr="00442EEE">
        <w:rPr>
          <w:rFonts w:ascii="Book Antiqua" w:eastAsia="Arial" w:hAnsi="Book Antiqua" w:cs="Arial"/>
          <w:spacing w:val="28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ee</w:t>
      </w:r>
      <w:r w:rsidRPr="00442EEE">
        <w:rPr>
          <w:rFonts w:ascii="Book Antiqua" w:eastAsia="Arial" w:hAnsi="Book Antiqua" w:cs="Arial"/>
          <w:spacing w:val="29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ete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.  </w:t>
      </w:r>
      <w:r w:rsidRPr="00442EEE">
        <w:rPr>
          <w:rFonts w:ascii="Book Antiqua" w:eastAsia="Arial" w:hAnsi="Book Antiqua" w:cs="Arial"/>
          <w:spacing w:val="9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Ci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3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/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A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ot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pli</w:t>
      </w:r>
      <w:r w:rsidRPr="00442EEE">
        <w:rPr>
          <w:rFonts w:ascii="Book Antiqua" w:eastAsia="Arial" w:hAnsi="Book Antiqua" w:cs="Arial"/>
          <w:sz w:val="22"/>
          <w:szCs w:val="22"/>
        </w:rPr>
        <w:t>ca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bl</w:t>
      </w:r>
      <w:r w:rsidRPr="00442EEE">
        <w:rPr>
          <w:rFonts w:ascii="Book Antiqua" w:eastAsia="Arial" w:hAnsi="Book Antiqua" w:cs="Arial"/>
          <w:sz w:val="22"/>
          <w:szCs w:val="22"/>
        </w:rPr>
        <w:t>e)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ou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 una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bl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e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mm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.</w:t>
      </w:r>
    </w:p>
    <w:p w:rsidR="00F55776" w:rsidRPr="00442EEE" w:rsidRDefault="00F55776">
      <w:pPr>
        <w:spacing w:before="7" w:line="180" w:lineRule="exact"/>
        <w:rPr>
          <w:rFonts w:ascii="Book Antiqua" w:hAnsi="Book Antiqua"/>
          <w:sz w:val="19"/>
          <w:szCs w:val="19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72518">
      <w:pPr>
        <w:ind w:left="220" w:right="3035"/>
        <w:jc w:val="both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1505" style="position:absolute;left:0;text-align:left;margin-left:408.2pt;margin-top:10.05pt;width:115.95pt;height:0;z-index:-14506;mso-position-horizontal-relative:page" coordorigin="8562,415" coordsize="2319,0">
            <v:shape id="_x0000_s1506" style="position:absolute;left:8562;top:415;width:2319;height:0" coordorigin="8562,415" coordsize="2319,0" path="m8562,415r2319,e" filled="f" strokeweight="1.06pt">
              <v:path arrowok="t"/>
            </v:shape>
            <w10:wrap anchorx="page"/>
          </v:group>
        </w:pict>
      </w:r>
      <w:r w:rsidR="00FB2537" w:rsidRPr="00442EEE">
        <w:rPr>
          <w:rFonts w:ascii="Book Antiqua" w:hAnsi="Book Antiqua"/>
        </w:rPr>
        <w:pict>
          <v:group id="_x0000_s1507" style="position:absolute;left:0;text-align:left;margin-left:107.5pt;margin-top:10.05pt;width:243.65pt;height:1.05pt;z-index:-14507;mso-position-horizontal-relative:page" coordorigin="2404,405" coordsize="4873,21">
            <v:shape id="_x0000_s1510" style="position:absolute;left:2415;top:415;width:2002;height:0" coordorigin="2415,415" coordsize="2002,0" path="m2415,415r2002,e" filled="f" strokeweight="1.06pt">
              <v:path arrowok="t"/>
            </v:shape>
            <v:shape id="_x0000_s1509" style="position:absolute;left:4417;top:415;width:19;height:0" coordorigin="4417,415" coordsize="19,0" path="m4417,415r19,e" filled="f" strokeweight="1.06pt">
              <v:path arrowok="t"/>
            </v:shape>
            <v:shape id="_x0000_s1508" style="position:absolute;left:4436;top:415;width:2830;height:0" coordorigin="4436,415" coordsize="2830,0" path="m4436,415r2830,e" filled="f" strokeweight="1.06pt">
              <v:path arrowok="t"/>
            </v:shape>
            <w10:wrap anchorx="page"/>
          </v:group>
        </w:pict>
      </w:r>
      <w:r w:rsidR="00FB2537"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N</w:t>
      </w:r>
      <w:r w:rsidR="00FB2537" w:rsidRPr="00442EEE">
        <w:rPr>
          <w:rFonts w:ascii="Book Antiqua" w:eastAsia="Arial" w:hAnsi="Book Antiqua" w:cs="Arial"/>
          <w:b/>
          <w:sz w:val="22"/>
          <w:szCs w:val="22"/>
        </w:rPr>
        <w:t xml:space="preserve">ame:                                                                                     </w:t>
      </w:r>
      <w:r w:rsidR="00FB2537" w:rsidRPr="00442EEE">
        <w:rPr>
          <w:rFonts w:ascii="Book Antiqua" w:eastAsia="Arial" w:hAnsi="Book Antiqua" w:cs="Arial"/>
          <w:b/>
          <w:spacing w:val="19"/>
          <w:sz w:val="22"/>
          <w:szCs w:val="22"/>
        </w:rPr>
        <w:t xml:space="preserve"> </w:t>
      </w:r>
      <w:r>
        <w:rPr>
          <w:rFonts w:ascii="Book Antiqua" w:eastAsia="Arial" w:hAnsi="Book Antiqua" w:cs="Arial"/>
          <w:b/>
          <w:spacing w:val="19"/>
          <w:sz w:val="22"/>
          <w:szCs w:val="22"/>
        </w:rPr>
        <w:t xml:space="preserve">         </w:t>
      </w:r>
      <w:r w:rsidR="00FB2537"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D</w:t>
      </w:r>
      <w:r w:rsidR="00FB2537" w:rsidRPr="00442EEE">
        <w:rPr>
          <w:rFonts w:ascii="Book Antiqua" w:eastAsia="Arial" w:hAnsi="Book Antiqua" w:cs="Arial"/>
          <w:b/>
          <w:sz w:val="22"/>
          <w:szCs w:val="22"/>
        </w:rPr>
        <w:t>ate</w:t>
      </w:r>
      <w:r w:rsidR="00FB2537" w:rsidRPr="00442EEE">
        <w:rPr>
          <w:rFonts w:ascii="Book Antiqua" w:eastAsia="Arial" w:hAnsi="Book Antiqua" w:cs="Arial"/>
          <w:sz w:val="22"/>
          <w:szCs w:val="22"/>
        </w:rPr>
        <w:t>:</w:t>
      </w:r>
    </w:p>
    <w:p w:rsidR="00F55776" w:rsidRPr="00442EEE" w:rsidRDefault="00F55776">
      <w:pPr>
        <w:spacing w:before="6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72518">
      <w:pPr>
        <w:spacing w:line="240" w:lineRule="exact"/>
        <w:ind w:left="220" w:right="8081"/>
        <w:jc w:val="both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1515" style="position:absolute;left:0;text-align:left;margin-left:221.05pt;margin-top:9.4pt;width:323.2pt;height:0;z-index:-14505;mso-position-horizontal-relative:page" coordorigin="4417,2141" coordsize="6464,0">
            <v:shape id="_x0000_s1516" style="position:absolute;left:4417;top:2141;width:6464;height:0" coordorigin="4417,2141" coordsize="6464,0" path="m4417,2141r6464,e" filled="f" strokeweight="1.06pt">
              <v:path arrowok="t"/>
            </v:shape>
            <w10:wrap anchorx="page"/>
          </v:group>
        </w:pict>
      </w:r>
      <w:proofErr w:type="spellStart"/>
      <w:r w:rsidR="00FB2537" w:rsidRPr="00442EEE">
        <w:rPr>
          <w:rFonts w:ascii="Book Antiqua" w:eastAsia="Arial" w:hAnsi="Book Antiqua" w:cs="Arial"/>
          <w:b/>
          <w:spacing w:val="1"/>
          <w:position w:val="-1"/>
          <w:sz w:val="22"/>
          <w:szCs w:val="22"/>
        </w:rPr>
        <w:t>O</w:t>
      </w:r>
      <w:r w:rsidR="00FB2537"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rga</w:t>
      </w:r>
      <w:r w:rsidR="00FB2537" w:rsidRPr="00442EEE">
        <w:rPr>
          <w:rFonts w:ascii="Book Antiqua" w:eastAsia="Arial" w:hAnsi="Book Antiqua" w:cs="Arial"/>
          <w:b/>
          <w:spacing w:val="-3"/>
          <w:position w:val="-1"/>
          <w:sz w:val="22"/>
          <w:szCs w:val="22"/>
        </w:rPr>
        <w:t>n</w:t>
      </w:r>
      <w:r w:rsidR="00FB2537" w:rsidRPr="00442EEE">
        <w:rPr>
          <w:rFonts w:ascii="Book Antiqua" w:eastAsia="Arial" w:hAnsi="Book Antiqua" w:cs="Arial"/>
          <w:b/>
          <w:spacing w:val="1"/>
          <w:position w:val="-1"/>
          <w:sz w:val="22"/>
          <w:szCs w:val="22"/>
        </w:rPr>
        <w:t>i</w:t>
      </w:r>
      <w:r w:rsidR="00FB2537"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s</w:t>
      </w:r>
      <w:r w:rsidR="00FB2537"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a</w:t>
      </w:r>
      <w:r w:rsidR="00FB2537" w:rsidRPr="00442EEE">
        <w:rPr>
          <w:rFonts w:ascii="Book Antiqua" w:eastAsia="Arial" w:hAnsi="Book Antiqua" w:cs="Arial"/>
          <w:b/>
          <w:spacing w:val="-2"/>
          <w:position w:val="-1"/>
          <w:sz w:val="22"/>
          <w:szCs w:val="22"/>
        </w:rPr>
        <w:t>t</w:t>
      </w:r>
      <w:r w:rsidR="00FB2537" w:rsidRPr="00442EEE">
        <w:rPr>
          <w:rFonts w:ascii="Book Antiqua" w:eastAsia="Arial" w:hAnsi="Book Antiqua" w:cs="Arial"/>
          <w:b/>
          <w:spacing w:val="1"/>
          <w:position w:val="-1"/>
          <w:sz w:val="22"/>
          <w:szCs w:val="22"/>
        </w:rPr>
        <w:t>i</w:t>
      </w:r>
      <w:r w:rsidR="00FB2537"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o</w:t>
      </w:r>
      <w:r w:rsidR="00FB2537"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n</w:t>
      </w:r>
      <w:proofErr w:type="spellEnd"/>
      <w:r w:rsidR="00FB2537"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:</w:t>
      </w:r>
    </w:p>
    <w:p w:rsidR="00F55776" w:rsidRPr="00442EEE" w:rsidRDefault="00F55776">
      <w:pPr>
        <w:spacing w:before="8" w:line="280" w:lineRule="exact"/>
        <w:rPr>
          <w:rFonts w:ascii="Book Antiqua" w:hAnsi="Book Antiqua"/>
          <w:sz w:val="28"/>
          <w:szCs w:val="28"/>
        </w:rPr>
      </w:pPr>
    </w:p>
    <w:p w:rsidR="00F55776" w:rsidRPr="00442EEE" w:rsidRDefault="00FB2537">
      <w:pPr>
        <w:spacing w:before="32" w:line="240" w:lineRule="exact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P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1"/>
          <w:position w:val="-1"/>
          <w:sz w:val="22"/>
          <w:szCs w:val="22"/>
        </w:rPr>
        <w:t>iti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on</w:t>
      </w:r>
      <w:r w:rsidRPr="00442EEE">
        <w:rPr>
          <w:rFonts w:ascii="Book Antiqua" w:eastAsia="Arial" w:hAnsi="Book Antiqua" w:cs="Arial"/>
          <w:b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position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 w:rsidRPr="00442EEE">
        <w:rPr>
          <w:rFonts w:ascii="Book Antiqua" w:eastAsia="Arial" w:hAnsi="Book Antiqua" w:cs="Arial"/>
          <w:b/>
          <w:spacing w:val="1"/>
          <w:position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rga</w:t>
      </w:r>
      <w:r w:rsidRPr="00442EEE">
        <w:rPr>
          <w:rFonts w:ascii="Book Antiqua" w:eastAsia="Arial" w:hAnsi="Book Antiqua" w:cs="Arial"/>
          <w:b/>
          <w:spacing w:val="-3"/>
          <w:position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pacing w:val="1"/>
          <w:position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pacing w:val="-2"/>
          <w:position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1"/>
          <w:position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pacing w:val="-3"/>
          <w:position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n</w:t>
      </w:r>
      <w:proofErr w:type="spellEnd"/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:</w:t>
      </w:r>
    </w:p>
    <w:p w:rsidR="00F55776" w:rsidRPr="00442EEE" w:rsidRDefault="00F72518">
      <w:pPr>
        <w:spacing w:before="9" w:line="280" w:lineRule="exact"/>
        <w:rPr>
          <w:rFonts w:ascii="Book Antiqua" w:hAnsi="Book Antiqua"/>
          <w:sz w:val="28"/>
          <w:szCs w:val="28"/>
        </w:rPr>
      </w:pPr>
      <w:r w:rsidRPr="00442EEE">
        <w:rPr>
          <w:rFonts w:ascii="Book Antiqua" w:hAnsi="Book Antiqua"/>
        </w:rPr>
        <w:pict>
          <v:group id="_x0000_s1503" style="position:absolute;margin-left:220.15pt;margin-top:.3pt;width:323.2pt;height:0;z-index:-14504;mso-position-horizontal-relative:page" coordorigin="4417,447" coordsize="6464,0">
            <v:shape id="_x0000_s1504" style="position:absolute;left:4417;top:447;width:6464;height:0" coordorigin="4417,447" coordsize="6464,0" path="m4417,447r6464,e" filled="f" strokeweight="1.06pt">
              <v:path arrowok="t"/>
            </v:shape>
            <w10:wrap anchorx="page"/>
          </v:group>
        </w:pict>
      </w:r>
    </w:p>
    <w:p w:rsidR="00F55776" w:rsidRPr="00442EEE" w:rsidRDefault="00F72518">
      <w:pPr>
        <w:spacing w:before="32" w:line="240" w:lineRule="exact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1501" style="position:absolute;left:0;text-align:left;margin-left:221.05pt;margin-top:11.8pt;width:323.95pt;height:0;z-index:-14503;mso-position-horizontal-relative:page" coordorigin="4403,1017" coordsize="6479,0">
            <v:shape id="_x0000_s1502" style="position:absolute;left:4403;top:1017;width:6479;height:0" coordorigin="4403,1017" coordsize="6479,0" path="m4403,1017r6478,e" filled="f" strokeweight="1.06pt">
              <v:path arrowok="t"/>
            </v:shape>
            <w10:wrap anchorx="page"/>
          </v:group>
        </w:pict>
      </w:r>
      <w:r w:rsidR="00FB2537" w:rsidRPr="00442EEE">
        <w:rPr>
          <w:rFonts w:ascii="Book Antiqua" w:hAnsi="Book Antiqua"/>
        </w:rPr>
        <w:pict>
          <v:group id="_x0000_s1499" style="position:absolute;left:0;text-align:left;margin-left:168.85pt;margin-top:80.9pt;width:9.25pt;height:9.25pt;z-index:-14502;mso-position-horizontal-relative:page" coordorigin="3377,1618" coordsize="185,185">
            <v:shape id="_x0000_s1500" style="position:absolute;left:3377;top:1618;width:185;height:185" coordorigin="3377,1618" coordsize="185,185" path="m3377,1803r185,l3562,1618r-185,l3377,1803xe" filled="f" strokeweight=".72pt">
              <v:path arrowok="t"/>
            </v:shape>
            <w10:wrap anchorx="page"/>
          </v:group>
        </w:pict>
      </w:r>
      <w:r w:rsidR="00FB2537" w:rsidRPr="00442EEE">
        <w:rPr>
          <w:rFonts w:ascii="Book Antiqua" w:hAnsi="Book Antiqua"/>
        </w:rPr>
        <w:pict>
          <v:group id="_x0000_s1497" style="position:absolute;left:0;text-align:left;margin-left:168.85pt;margin-top:105.15pt;width:9.25pt;height:9.25pt;z-index:-14498;mso-position-horizontal-relative:page" coordorigin="3377,2103" coordsize="185,185">
            <v:shape id="_x0000_s1498" style="position:absolute;left:3377;top:2103;width:185;height:185" coordorigin="3377,2103" coordsize="185,185" path="m3377,2288r185,l3562,2103r-185,l3377,2288xe" filled="f" strokeweight=".72pt">
              <v:path arrowok="t"/>
            </v:shape>
            <w10:wrap anchorx="page"/>
          </v:group>
        </w:pict>
      </w:r>
      <w:r w:rsidR="00FB2537" w:rsidRPr="00442EEE">
        <w:rPr>
          <w:rFonts w:ascii="Book Antiqua" w:eastAsia="Arial" w:hAnsi="Book Antiqua" w:cs="Arial"/>
          <w:b/>
          <w:spacing w:val="-6"/>
          <w:position w:val="-1"/>
          <w:sz w:val="22"/>
          <w:szCs w:val="22"/>
        </w:rPr>
        <w:t>A</w:t>
      </w:r>
      <w:r w:rsidR="00FB2537" w:rsidRPr="00442EEE">
        <w:rPr>
          <w:rFonts w:ascii="Book Antiqua" w:eastAsia="Arial" w:hAnsi="Book Antiqua" w:cs="Arial"/>
          <w:b/>
          <w:spacing w:val="2"/>
          <w:position w:val="-1"/>
          <w:sz w:val="22"/>
          <w:szCs w:val="22"/>
        </w:rPr>
        <w:t>d</w:t>
      </w:r>
      <w:r w:rsidR="00FB2537"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dre</w:t>
      </w:r>
      <w:r w:rsidR="00FB2537"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s</w:t>
      </w:r>
      <w:r w:rsidR="00FB2537"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s:</w:t>
      </w:r>
    </w:p>
    <w:p w:rsidR="00F55776" w:rsidRPr="00442EEE" w:rsidRDefault="00F55776">
      <w:pPr>
        <w:spacing w:before="4" w:line="180" w:lineRule="exact"/>
        <w:rPr>
          <w:rFonts w:ascii="Book Antiqua" w:hAnsi="Book Antiqua"/>
          <w:sz w:val="19"/>
          <w:szCs w:val="19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2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1495" style="position:absolute;left:0;text-align:left;margin-left:408.2pt;margin-top:47.2pt;width:9.25pt;height:9.25pt;z-index:-14500;mso-position-horizontal-relative:page" coordorigin="8164,944" coordsize="185,185">
            <v:shape id="_x0000_s1496" style="position:absolute;left:8164;top:944;width:185;height:185" coordorigin="8164,944" coordsize="185,185" path="m8164,1129r185,l8349,944r-185,l8164,112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b/>
          <w:sz w:val="22"/>
          <w:szCs w:val="22"/>
        </w:rPr>
        <w:t>Wh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ch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-5"/>
          <w:sz w:val="22"/>
          <w:szCs w:val="22"/>
        </w:rPr>
        <w:t>y</w:t>
      </w:r>
      <w:r w:rsidRPr="00442EEE">
        <w:rPr>
          <w:rFonts w:ascii="Book Antiqua" w:eastAsia="Arial" w:hAnsi="Book Antiqua" w:cs="Arial"/>
          <w:b/>
          <w:sz w:val="22"/>
          <w:szCs w:val="22"/>
        </w:rPr>
        <w:t>pe of</w:t>
      </w:r>
      <w:r w:rsidRPr="00442EEE">
        <w:rPr>
          <w:rFonts w:ascii="Book Antiqua" w:eastAsia="Arial" w:hAnsi="Book Antiqua" w:cs="Arial"/>
          <w:b/>
          <w:spacing w:val="2"/>
          <w:sz w:val="22"/>
          <w:szCs w:val="22"/>
        </w:rPr>
        <w:t xml:space="preserve"> </w:t>
      </w:r>
      <w:proofErr w:type="spellStart"/>
      <w:r w:rsidR="00F72518">
        <w:rPr>
          <w:rFonts w:ascii="Book Antiqua" w:eastAsia="Arial" w:hAnsi="Book Antiqua" w:cs="Arial"/>
          <w:b/>
          <w:sz w:val="22"/>
          <w:szCs w:val="22"/>
        </w:rPr>
        <w:t>programme</w:t>
      </w:r>
      <w:proofErr w:type="spellEnd"/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z w:val="22"/>
          <w:szCs w:val="22"/>
        </w:rPr>
        <w:t>r</w:t>
      </w:r>
      <w:r w:rsidRPr="00442EEE">
        <w:rPr>
          <w:rFonts w:ascii="Book Antiqua" w:eastAsia="Arial" w:hAnsi="Book Antiqua" w:cs="Arial"/>
          <w:b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z w:val="22"/>
          <w:szCs w:val="22"/>
        </w:rPr>
        <w:t>r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ce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do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-5"/>
          <w:sz w:val="22"/>
          <w:szCs w:val="22"/>
        </w:rPr>
        <w:t>y</w:t>
      </w:r>
      <w:r w:rsidRPr="00442EEE">
        <w:rPr>
          <w:rFonts w:ascii="Book Antiqua" w:eastAsia="Arial" w:hAnsi="Book Antiqua" w:cs="Arial"/>
          <w:b/>
          <w:sz w:val="22"/>
          <w:szCs w:val="22"/>
        </w:rPr>
        <w:t>ou u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z w:val="22"/>
          <w:szCs w:val="22"/>
        </w:rPr>
        <w:t>e?</w:t>
      </w:r>
    </w:p>
    <w:p w:rsidR="00F55776" w:rsidRPr="00442EEE" w:rsidRDefault="00FB2537">
      <w:pPr>
        <w:spacing w:before="1" w:line="240" w:lineRule="exact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1493" style="position:absolute;left:0;text-align:left;margin-left:287.55pt;margin-top:32.95pt;width:9.25pt;height:9.25pt;z-index:-14501;mso-position-horizontal-relative:page" coordorigin="5751,659" coordsize="185,185">
            <v:shape id="_x0000_s1494" style="position:absolute;left:5751;top:659;width:185;height:185" coordorigin="5751,659" coordsize="185,185" path="m5751,843r185,l5936,659r-185,l5751,843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91" style="position:absolute;left:0;text-align:left;margin-left:331.15pt;margin-top:57.15pt;width:9.25pt;height:9.25pt;z-index:-14497;mso-position-horizontal-relative:page" coordorigin="6623,1143" coordsize="185,185">
            <v:shape id="_x0000_s1492" style="position:absolute;left:6623;top:1143;width:185;height:185" coordorigin="6623,1143" coordsize="185,185" path="m6623,1328r185,l6808,1143r-185,l6623,1328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87" style="position:absolute;left:0;text-align:left;margin-left:66.45pt;margin-top:99.5pt;width:477.8pt;height:.35pt;z-index:-14495;mso-position-horizontal-relative:page" coordorigin="1329,1990" coordsize="9556,7">
            <v:shape id="_x0000_s1490" style="position:absolute;left:1332;top:1993;width:3529;height:0" coordorigin="1332,1993" coordsize="3529,0" path="m1332,1993r3529,e" filled="f" strokeweight=".34pt">
              <v:path arrowok="t"/>
            </v:shape>
            <v:shape id="_x0000_s1489" style="position:absolute;left:4861;top:1993;width:5;height:0" coordorigin="4861,1993" coordsize="5,0" path="m4861,1993r5,e" filled="f" strokeweight=".34pt">
              <v:path arrowok="t"/>
            </v:shape>
            <v:shape id="_x0000_s1488" style="position:absolute;left:4866;top:1993;width:6015;height:0" coordorigin="4866,1993" coordsize="6015,0" path="m4866,1993r6015,e" filled="f" strokeweight=".34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i/>
          <w:spacing w:val="1"/>
          <w:position w:val="-1"/>
          <w:sz w:val="22"/>
          <w:szCs w:val="22"/>
        </w:rPr>
        <w:t>(</w:t>
      </w:r>
      <w:proofErr w:type="gramStart"/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you</w:t>
      </w:r>
      <w:proofErr w:type="gramEnd"/>
      <w:r w:rsidRPr="00442EEE">
        <w:rPr>
          <w:rFonts w:ascii="Book Antiqua" w:eastAsia="Arial" w:hAnsi="Book Antiqua" w:cs="Arial"/>
          <w:i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position w:val="-1"/>
          <w:sz w:val="22"/>
          <w:szCs w:val="22"/>
        </w:rPr>
        <w:t>m</w:t>
      </w:r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ay</w:t>
      </w:r>
      <w:r w:rsidRPr="00442EEE">
        <w:rPr>
          <w:rFonts w:ascii="Book Antiqua" w:eastAsia="Arial" w:hAnsi="Book Antiqua" w:cs="Arial"/>
          <w:i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i/>
          <w:spacing w:val="-1"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ed</w:t>
      </w:r>
      <w:r w:rsidRPr="00442EEE">
        <w:rPr>
          <w:rFonts w:ascii="Book Antiqua" w:eastAsia="Arial" w:hAnsi="Book Antiqua" w:cs="Arial"/>
          <w:i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position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position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pacing w:val="-1"/>
          <w:position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ck</w:t>
      </w:r>
      <w:r w:rsidRPr="00442EEE">
        <w:rPr>
          <w:rFonts w:ascii="Book Antiqua" w:eastAsia="Arial" w:hAnsi="Book Antiqua" w:cs="Arial"/>
          <w:i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-2"/>
          <w:position w:val="-1"/>
          <w:sz w:val="22"/>
          <w:szCs w:val="22"/>
        </w:rPr>
        <w:t>m</w:t>
      </w:r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ore</w:t>
      </w:r>
      <w:r w:rsidRPr="00442EEE">
        <w:rPr>
          <w:rFonts w:ascii="Book Antiqua" w:eastAsia="Arial" w:hAnsi="Book Antiqua" w:cs="Arial"/>
          <w:i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position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h</w:t>
      </w:r>
      <w:r w:rsidRPr="00442EEE">
        <w:rPr>
          <w:rFonts w:ascii="Book Antiqua" w:eastAsia="Arial" w:hAnsi="Book Antiqua" w:cs="Arial"/>
          <w:i/>
          <w:spacing w:val="-1"/>
          <w:position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n one</w:t>
      </w:r>
      <w:r w:rsidRPr="00442EEE">
        <w:rPr>
          <w:rFonts w:ascii="Book Antiqua" w:eastAsia="Arial" w:hAnsi="Book Antiqua" w:cs="Arial"/>
          <w:i/>
          <w:spacing w:val="-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position w:val="-1"/>
          <w:sz w:val="22"/>
          <w:szCs w:val="22"/>
        </w:rPr>
        <w:t>r</w:t>
      </w:r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es</w:t>
      </w:r>
      <w:r w:rsidRPr="00442EEE">
        <w:rPr>
          <w:rFonts w:ascii="Book Antiqua" w:eastAsia="Arial" w:hAnsi="Book Antiqua" w:cs="Arial"/>
          <w:i/>
          <w:spacing w:val="-1"/>
          <w:position w:val="-1"/>
          <w:sz w:val="22"/>
          <w:szCs w:val="22"/>
        </w:rPr>
        <w:t>p</w:t>
      </w:r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pacing w:val="-3"/>
          <w:position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i/>
          <w:position w:val="-1"/>
          <w:sz w:val="22"/>
          <w:szCs w:val="22"/>
        </w:rPr>
        <w:t>se)</w:t>
      </w:r>
    </w:p>
    <w:p w:rsidR="00F55776" w:rsidRPr="00442EEE" w:rsidRDefault="00F55776">
      <w:pPr>
        <w:spacing w:before="17" w:line="240" w:lineRule="exact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2377"/>
        <w:gridCol w:w="871"/>
        <w:gridCol w:w="1539"/>
        <w:gridCol w:w="2389"/>
      </w:tblGrid>
      <w:tr w:rsidR="00F55776" w:rsidRPr="00442EEE" w:rsidTr="00F72518">
        <w:trPr>
          <w:trHeight w:hRule="exact" w:val="485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5776" w:rsidRPr="00442EEE" w:rsidRDefault="00F55776">
            <w:pPr>
              <w:spacing w:before="1" w:line="120" w:lineRule="exact"/>
              <w:rPr>
                <w:rFonts w:ascii="Book Antiqua" w:hAnsi="Book Antiqua"/>
                <w:sz w:val="12"/>
                <w:szCs w:val="12"/>
              </w:rPr>
            </w:pPr>
          </w:p>
          <w:p w:rsidR="00F55776" w:rsidRPr="00442EEE" w:rsidRDefault="00FB2537">
            <w:pPr>
              <w:ind w:left="103"/>
              <w:rPr>
                <w:rFonts w:ascii="Book Antiqua" w:eastAsia="Arial" w:hAnsi="Book Antiqua" w:cs="Arial"/>
              </w:rPr>
            </w:pPr>
            <w:r w:rsidRPr="00442EEE">
              <w:rPr>
                <w:rFonts w:ascii="Book Antiqua" w:eastAsia="Arial" w:hAnsi="Book Antiqua" w:cs="Arial"/>
              </w:rPr>
              <w:t>D</w:t>
            </w:r>
            <w:r w:rsidRPr="00442EEE">
              <w:rPr>
                <w:rFonts w:ascii="Book Antiqua" w:eastAsia="Arial" w:hAnsi="Book Antiqua" w:cs="Arial"/>
                <w:spacing w:val="2"/>
              </w:rPr>
              <w:t>a</w:t>
            </w:r>
            <w:r w:rsidRPr="00442EEE">
              <w:rPr>
                <w:rFonts w:ascii="Book Antiqua" w:eastAsia="Arial" w:hAnsi="Book Antiqua" w:cs="Arial"/>
              </w:rPr>
              <w:t>y</w:t>
            </w:r>
            <w:r w:rsidRPr="00442EEE">
              <w:rPr>
                <w:rFonts w:ascii="Book Antiqua" w:eastAsia="Arial" w:hAnsi="Book Antiqua" w:cs="Arial"/>
                <w:spacing w:val="-8"/>
              </w:rPr>
              <w:t xml:space="preserve"> </w:t>
            </w:r>
            <w:r w:rsidRPr="00442EEE">
              <w:rPr>
                <w:rFonts w:ascii="Book Antiqua" w:eastAsia="Arial" w:hAnsi="Book Antiqua" w:cs="Arial"/>
              </w:rPr>
              <w:t>r</w:t>
            </w:r>
            <w:r w:rsidRPr="00442EEE">
              <w:rPr>
                <w:rFonts w:ascii="Book Antiqua" w:eastAsia="Arial" w:hAnsi="Book Antiqua" w:cs="Arial"/>
                <w:spacing w:val="2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</w:rPr>
              <w:t>l</w:t>
            </w:r>
            <w:r w:rsidRPr="00442EEE">
              <w:rPr>
                <w:rFonts w:ascii="Book Antiqua" w:eastAsia="Arial" w:hAnsi="Book Antiqua" w:cs="Arial"/>
                <w:spacing w:val="2"/>
              </w:rPr>
              <w:t>e</w:t>
            </w:r>
            <w:r w:rsidRPr="00442EEE">
              <w:rPr>
                <w:rFonts w:ascii="Book Antiqua" w:eastAsia="Arial" w:hAnsi="Book Antiqua" w:cs="Arial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</w:rPr>
              <w:t>s</w:t>
            </w:r>
            <w:r w:rsidRPr="00442EEE">
              <w:rPr>
                <w:rFonts w:ascii="Book Antiqua" w:eastAsia="Arial" w:hAnsi="Book Antiqua" w:cs="Arial"/>
              </w:rPr>
              <w:t>e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F55776" w:rsidRPr="00442EEE" w:rsidRDefault="00F55776">
            <w:pPr>
              <w:spacing w:before="1" w:line="120" w:lineRule="exact"/>
              <w:rPr>
                <w:rFonts w:ascii="Book Antiqua" w:hAnsi="Book Antiqua"/>
                <w:sz w:val="12"/>
                <w:szCs w:val="12"/>
              </w:rPr>
            </w:pPr>
          </w:p>
          <w:p w:rsidR="00F55776" w:rsidRPr="00442EEE" w:rsidRDefault="00FB2537">
            <w:pPr>
              <w:ind w:left="105"/>
              <w:rPr>
                <w:rFonts w:ascii="Book Antiqua" w:eastAsia="Arial" w:hAnsi="Book Antiqua" w:cs="Arial"/>
              </w:rPr>
            </w:pPr>
            <w:r w:rsidRPr="00442EEE">
              <w:rPr>
                <w:rFonts w:ascii="Book Antiqua" w:eastAsia="Arial" w:hAnsi="Book Antiqua" w:cs="Arial"/>
                <w:spacing w:val="-1"/>
              </w:rPr>
              <w:t>Bl</w:t>
            </w:r>
            <w:r w:rsidRPr="00442EEE">
              <w:rPr>
                <w:rFonts w:ascii="Book Antiqua" w:eastAsia="Arial" w:hAnsi="Book Antiqua" w:cs="Arial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</w:rPr>
              <w:t>c</w:t>
            </w:r>
            <w:r w:rsidRPr="00442EEE">
              <w:rPr>
                <w:rFonts w:ascii="Book Antiqua" w:eastAsia="Arial" w:hAnsi="Book Antiqua" w:cs="Arial"/>
              </w:rPr>
              <w:t>k</w:t>
            </w:r>
            <w:r w:rsidRPr="00442EEE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442EEE">
              <w:rPr>
                <w:rFonts w:ascii="Book Antiqua" w:eastAsia="Arial" w:hAnsi="Book Antiqua" w:cs="Arial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</w:rPr>
              <w:t>l</w:t>
            </w:r>
            <w:r w:rsidRPr="00442EEE">
              <w:rPr>
                <w:rFonts w:ascii="Book Antiqua" w:eastAsia="Arial" w:hAnsi="Book Antiqua" w:cs="Arial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</w:rPr>
              <w:t>s</w:t>
            </w:r>
            <w:r w:rsidRPr="00442EEE">
              <w:rPr>
                <w:rFonts w:ascii="Book Antiqua" w:eastAsia="Arial" w:hAnsi="Book Antiqua" w:cs="Arial"/>
              </w:rPr>
              <w:t>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76" w:rsidRPr="00442EEE" w:rsidRDefault="00F55776">
            <w:pPr>
              <w:spacing w:before="1" w:line="120" w:lineRule="exact"/>
              <w:rPr>
                <w:rFonts w:ascii="Book Antiqua" w:hAnsi="Book Antiqua"/>
                <w:sz w:val="12"/>
                <w:szCs w:val="12"/>
              </w:rPr>
            </w:pPr>
          </w:p>
          <w:p w:rsidR="00F55776" w:rsidRPr="00442EEE" w:rsidRDefault="00FB2537">
            <w:pPr>
              <w:ind w:left="105"/>
              <w:rPr>
                <w:rFonts w:ascii="Book Antiqua" w:eastAsia="Arial" w:hAnsi="Book Antiqua" w:cs="Arial"/>
              </w:rPr>
            </w:pPr>
            <w:r w:rsidRPr="00442EEE">
              <w:rPr>
                <w:rFonts w:ascii="Book Antiqua" w:eastAsia="Arial" w:hAnsi="Book Antiqua" w:cs="Arial"/>
                <w:spacing w:val="-1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</w:rPr>
              <w:t>v</w:t>
            </w:r>
            <w:r w:rsidRPr="00442EEE">
              <w:rPr>
                <w:rFonts w:ascii="Book Antiqua" w:eastAsia="Arial" w:hAnsi="Book Antiqua" w:cs="Arial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</w:rPr>
              <w:t>i</w:t>
            </w:r>
            <w:r w:rsidRPr="00442EEE">
              <w:rPr>
                <w:rFonts w:ascii="Book Antiqua" w:eastAsia="Arial" w:hAnsi="Book Antiqua" w:cs="Arial"/>
              </w:rPr>
              <w:t>ng</w:t>
            </w:r>
            <w:r w:rsidRPr="00442EEE">
              <w:rPr>
                <w:rFonts w:ascii="Book Antiqua" w:eastAsia="Arial" w:hAnsi="Book Antiqua" w:cs="Arial"/>
                <w:spacing w:val="-6"/>
              </w:rPr>
              <w:t xml:space="preserve"> </w:t>
            </w:r>
            <w:r w:rsidRPr="00442EEE">
              <w:rPr>
                <w:rFonts w:ascii="Book Antiqua" w:eastAsia="Arial" w:hAnsi="Book Antiqua" w:cs="Arial"/>
              </w:rPr>
              <w:t>C</w:t>
            </w:r>
            <w:r w:rsidRPr="00442EEE">
              <w:rPr>
                <w:rFonts w:ascii="Book Antiqua" w:eastAsia="Arial" w:hAnsi="Book Antiqua" w:cs="Arial"/>
                <w:spacing w:val="-1"/>
              </w:rPr>
              <w:t>l</w:t>
            </w:r>
            <w:r w:rsidRPr="00442EEE">
              <w:rPr>
                <w:rFonts w:ascii="Book Antiqua" w:eastAsia="Arial" w:hAnsi="Book Antiqua" w:cs="Arial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</w:rPr>
              <w:t>s</w:t>
            </w:r>
            <w:r w:rsidRPr="00442EEE">
              <w:rPr>
                <w:rFonts w:ascii="Book Antiqua" w:eastAsia="Arial" w:hAnsi="Book Antiqua" w:cs="Arial"/>
              </w:rPr>
              <w:t>s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55776" w:rsidRPr="00442EEE" w:rsidRDefault="00F55776">
            <w:pPr>
              <w:spacing w:before="1" w:line="120" w:lineRule="exact"/>
              <w:rPr>
                <w:rFonts w:ascii="Book Antiqua" w:hAnsi="Book Antiqua"/>
                <w:sz w:val="12"/>
                <w:szCs w:val="12"/>
              </w:rPr>
            </w:pPr>
          </w:p>
          <w:p w:rsidR="00F55776" w:rsidRPr="00442EEE" w:rsidRDefault="00FB2537">
            <w:pPr>
              <w:ind w:left="105"/>
              <w:rPr>
                <w:rFonts w:ascii="Book Antiqua" w:eastAsia="Arial" w:hAnsi="Book Antiqua" w:cs="Arial"/>
              </w:rPr>
            </w:pPr>
            <w:r w:rsidRPr="00442EEE">
              <w:rPr>
                <w:rFonts w:ascii="Book Antiqua" w:eastAsia="Arial" w:hAnsi="Book Antiqua" w:cs="Arial"/>
                <w:spacing w:val="-1"/>
              </w:rPr>
              <w:t>S</w:t>
            </w:r>
            <w:r w:rsidRPr="00442EEE">
              <w:rPr>
                <w:rFonts w:ascii="Book Antiqua" w:eastAsia="Arial" w:hAnsi="Book Antiqua" w:cs="Arial"/>
              </w:rPr>
              <w:t>h</w:t>
            </w:r>
            <w:r w:rsidRPr="00442EEE">
              <w:rPr>
                <w:rFonts w:ascii="Book Antiqua" w:eastAsia="Arial" w:hAnsi="Book Antiqua" w:cs="Arial"/>
                <w:spacing w:val="-1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</w:rPr>
              <w:t>r</w:t>
            </w:r>
            <w:r w:rsidRPr="00442EEE">
              <w:rPr>
                <w:rFonts w:ascii="Book Antiqua" w:eastAsia="Arial" w:hAnsi="Book Antiqua" w:cs="Arial"/>
              </w:rPr>
              <w:t>t</w:t>
            </w:r>
            <w:r w:rsidRPr="00442EEE">
              <w:rPr>
                <w:rFonts w:ascii="Book Antiqua" w:eastAsia="Arial" w:hAnsi="Book Antiqua" w:cs="Arial"/>
                <w:spacing w:val="-5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</w:rPr>
              <w:t>c</w:t>
            </w:r>
            <w:r w:rsidRPr="00442EEE">
              <w:rPr>
                <w:rFonts w:ascii="Book Antiqua" w:eastAsia="Arial" w:hAnsi="Book Antiqua" w:cs="Arial"/>
                <w:spacing w:val="2"/>
              </w:rPr>
              <w:t>o</w:t>
            </w:r>
            <w:r w:rsidRPr="00442EEE">
              <w:rPr>
                <w:rFonts w:ascii="Book Antiqua" w:eastAsia="Arial" w:hAnsi="Book Antiqua" w:cs="Arial"/>
              </w:rPr>
              <w:t>ur</w:t>
            </w:r>
            <w:r w:rsidRPr="00442EEE">
              <w:rPr>
                <w:rFonts w:ascii="Book Antiqua" w:eastAsia="Arial" w:hAnsi="Book Antiqua" w:cs="Arial"/>
                <w:spacing w:val="2"/>
              </w:rPr>
              <w:t>s</w:t>
            </w:r>
            <w:r w:rsidRPr="00442EEE">
              <w:rPr>
                <w:rFonts w:ascii="Book Antiqua" w:eastAsia="Arial" w:hAnsi="Book Antiqua" w:cs="Arial"/>
              </w:rPr>
              <w:t>e</w:t>
            </w:r>
          </w:p>
        </w:tc>
      </w:tr>
      <w:tr w:rsidR="00F55776" w:rsidRPr="00442EEE">
        <w:trPr>
          <w:trHeight w:hRule="exact" w:val="485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5776" w:rsidRPr="00442EEE" w:rsidRDefault="00F55776">
            <w:pPr>
              <w:spacing w:before="1" w:line="120" w:lineRule="exact"/>
              <w:rPr>
                <w:rFonts w:ascii="Book Antiqua" w:hAnsi="Book Antiqua"/>
                <w:sz w:val="12"/>
                <w:szCs w:val="12"/>
              </w:rPr>
            </w:pPr>
          </w:p>
          <w:p w:rsidR="00F55776" w:rsidRPr="00442EEE" w:rsidRDefault="00FB2537">
            <w:pPr>
              <w:ind w:left="103"/>
              <w:rPr>
                <w:rFonts w:ascii="Book Antiqua" w:eastAsia="Arial" w:hAnsi="Book Antiqua" w:cs="Arial"/>
              </w:rPr>
            </w:pPr>
            <w:r w:rsidRPr="00442EEE">
              <w:rPr>
                <w:rFonts w:ascii="Book Antiqua" w:eastAsia="Arial" w:hAnsi="Book Antiqua" w:cs="Arial"/>
                <w:spacing w:val="1"/>
              </w:rPr>
              <w:t>O</w:t>
            </w:r>
            <w:r w:rsidRPr="00442EEE">
              <w:rPr>
                <w:rFonts w:ascii="Book Antiqua" w:eastAsia="Arial" w:hAnsi="Book Antiqua" w:cs="Arial"/>
              </w:rPr>
              <w:t>p</w:t>
            </w:r>
            <w:r w:rsidRPr="00442EEE">
              <w:rPr>
                <w:rFonts w:ascii="Book Antiqua" w:eastAsia="Arial" w:hAnsi="Book Antiqua" w:cs="Arial"/>
                <w:spacing w:val="-1"/>
              </w:rPr>
              <w:t>e</w:t>
            </w:r>
            <w:r w:rsidRPr="00442EEE">
              <w:rPr>
                <w:rFonts w:ascii="Book Antiqua" w:eastAsia="Arial" w:hAnsi="Book Antiqua" w:cs="Arial"/>
              </w:rPr>
              <w:t>n</w:t>
            </w:r>
            <w:r w:rsidRPr="00442EEE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</w:rPr>
              <w:t>l</w:t>
            </w:r>
            <w:r w:rsidRPr="00442EEE">
              <w:rPr>
                <w:rFonts w:ascii="Book Antiqua" w:eastAsia="Arial" w:hAnsi="Book Antiqua" w:cs="Arial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</w:rPr>
              <w:t>r</w:t>
            </w:r>
            <w:r w:rsidRPr="00442EEE">
              <w:rPr>
                <w:rFonts w:ascii="Book Antiqua" w:eastAsia="Arial" w:hAnsi="Book Antiqua" w:cs="Arial"/>
                <w:spacing w:val="2"/>
              </w:rPr>
              <w:t>n</w:t>
            </w:r>
            <w:r w:rsidRPr="00442EEE">
              <w:rPr>
                <w:rFonts w:ascii="Book Antiqua" w:eastAsia="Arial" w:hAnsi="Book Antiqua" w:cs="Arial"/>
                <w:spacing w:val="-1"/>
              </w:rPr>
              <w:t>i</w:t>
            </w:r>
            <w:r w:rsidRPr="00442EEE">
              <w:rPr>
                <w:rFonts w:ascii="Book Antiqua" w:eastAsia="Arial" w:hAnsi="Book Antiqua" w:cs="Arial"/>
                <w:spacing w:val="2"/>
              </w:rPr>
              <w:t>n</w:t>
            </w:r>
            <w:r w:rsidRPr="00442EEE">
              <w:rPr>
                <w:rFonts w:ascii="Book Antiqua" w:eastAsia="Arial" w:hAnsi="Book Antiqua" w:cs="Arial"/>
              </w:rPr>
              <w:t>g</w:t>
            </w:r>
          </w:p>
        </w:tc>
        <w:tc>
          <w:tcPr>
            <w:tcW w:w="324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5776" w:rsidRPr="00442EEE" w:rsidRDefault="00F55776">
            <w:pPr>
              <w:spacing w:before="4" w:line="120" w:lineRule="exact"/>
              <w:rPr>
                <w:rFonts w:ascii="Book Antiqua" w:hAnsi="Book Antiqua"/>
                <w:sz w:val="12"/>
                <w:szCs w:val="12"/>
              </w:rPr>
            </w:pPr>
          </w:p>
          <w:p w:rsidR="00F55776" w:rsidRPr="00442EEE" w:rsidRDefault="00FB2537">
            <w:pPr>
              <w:ind w:left="105"/>
              <w:rPr>
                <w:rFonts w:ascii="Book Antiqua" w:eastAsia="Arial" w:hAnsi="Book Antiqua" w:cs="Arial"/>
              </w:rPr>
            </w:pPr>
            <w:r w:rsidRPr="00442EEE">
              <w:rPr>
                <w:rFonts w:ascii="Book Antiqua" w:eastAsia="Arial" w:hAnsi="Book Antiqua" w:cs="Arial"/>
                <w:spacing w:val="3"/>
              </w:rPr>
              <w:t>T</w:t>
            </w:r>
            <w:r w:rsidRPr="00442EEE">
              <w:rPr>
                <w:rFonts w:ascii="Book Antiqua" w:eastAsia="Arial" w:hAnsi="Book Antiqua" w:cs="Arial"/>
                <w:spacing w:val="-3"/>
              </w:rPr>
              <w:t>a</w:t>
            </w:r>
            <w:r w:rsidRPr="00442EEE">
              <w:rPr>
                <w:rFonts w:ascii="Book Antiqua" w:eastAsia="Arial" w:hAnsi="Book Antiqua" w:cs="Arial"/>
                <w:spacing w:val="3"/>
              </w:rPr>
              <w:t>k</w:t>
            </w:r>
            <w:r w:rsidRPr="00442EEE">
              <w:rPr>
                <w:rFonts w:ascii="Book Antiqua" w:eastAsia="Arial" w:hAnsi="Book Antiqua" w:cs="Arial"/>
              </w:rPr>
              <w:t>e</w:t>
            </w:r>
            <w:r w:rsidRPr="00442EEE">
              <w:rPr>
                <w:rFonts w:ascii="Book Antiqua" w:eastAsia="Arial" w:hAnsi="Book Antiqua" w:cs="Arial"/>
                <w:spacing w:val="-4"/>
              </w:rPr>
              <w:t xml:space="preserve"> </w:t>
            </w:r>
            <w:r w:rsidRPr="00442EEE">
              <w:rPr>
                <w:rFonts w:ascii="Book Antiqua" w:eastAsia="Arial" w:hAnsi="Book Antiqua" w:cs="Arial"/>
              </w:rPr>
              <w:t>stu</w:t>
            </w:r>
            <w:r w:rsidRPr="00442EEE">
              <w:rPr>
                <w:rFonts w:ascii="Book Antiqua" w:eastAsia="Arial" w:hAnsi="Book Antiqua" w:cs="Arial"/>
                <w:spacing w:val="-1"/>
              </w:rPr>
              <w:t>d</w:t>
            </w:r>
            <w:r w:rsidRPr="00442EEE">
              <w:rPr>
                <w:rFonts w:ascii="Book Antiqua" w:eastAsia="Arial" w:hAnsi="Book Antiqua" w:cs="Arial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</w:rPr>
              <w:t>n</w:t>
            </w:r>
            <w:r w:rsidRPr="00442EEE">
              <w:rPr>
                <w:rFonts w:ascii="Book Antiqua" w:eastAsia="Arial" w:hAnsi="Book Antiqua" w:cs="Arial"/>
              </w:rPr>
              <w:t>ts</w:t>
            </w:r>
            <w:r w:rsidRPr="00442EEE">
              <w:rPr>
                <w:rFonts w:ascii="Book Antiqua" w:eastAsia="Arial" w:hAnsi="Book Antiqua" w:cs="Arial"/>
                <w:spacing w:val="-7"/>
              </w:rPr>
              <w:t xml:space="preserve"> </w:t>
            </w:r>
            <w:r w:rsidRPr="00442EEE">
              <w:rPr>
                <w:rFonts w:ascii="Book Antiqua" w:eastAsia="Arial" w:hAnsi="Book Antiqua" w:cs="Arial"/>
              </w:rPr>
              <w:t>on</w:t>
            </w:r>
            <w:r w:rsidRPr="00442EEE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442EEE">
              <w:rPr>
                <w:rFonts w:ascii="Book Antiqua" w:eastAsia="Arial" w:hAnsi="Book Antiqua" w:cs="Arial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</w:rPr>
              <w:t>l</w:t>
            </w:r>
            <w:r w:rsidRPr="00442EEE">
              <w:rPr>
                <w:rFonts w:ascii="Book Antiqua" w:eastAsia="Arial" w:hAnsi="Book Antiqua" w:cs="Arial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</w:rPr>
              <w:t>c</w:t>
            </w:r>
            <w:r w:rsidRPr="00442EEE">
              <w:rPr>
                <w:rFonts w:ascii="Book Antiqua" w:eastAsia="Arial" w:hAnsi="Book Antiqua" w:cs="Arial"/>
              </w:rPr>
              <w:t>e</w:t>
            </w:r>
            <w:r w:rsidRPr="00442EEE">
              <w:rPr>
                <w:rFonts w:ascii="Book Antiqua" w:eastAsia="Arial" w:hAnsi="Book Antiqua" w:cs="Arial"/>
                <w:spacing w:val="4"/>
              </w:rPr>
              <w:t>m</w:t>
            </w:r>
            <w:r w:rsidRPr="00442EEE">
              <w:rPr>
                <w:rFonts w:ascii="Book Antiqua" w:eastAsia="Arial" w:hAnsi="Book Antiqua" w:cs="Arial"/>
                <w:spacing w:val="-3"/>
              </w:rPr>
              <w:t>e</w:t>
            </w:r>
            <w:r w:rsidRPr="00442EEE">
              <w:rPr>
                <w:rFonts w:ascii="Book Antiqua" w:eastAsia="Arial" w:hAnsi="Book Antiqua" w:cs="Arial"/>
              </w:rPr>
              <w:t>nt</w:t>
            </w:r>
          </w:p>
        </w:tc>
        <w:tc>
          <w:tcPr>
            <w:tcW w:w="392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5776" w:rsidRPr="00442EEE" w:rsidRDefault="00F55776">
            <w:pPr>
              <w:spacing w:before="4" w:line="120" w:lineRule="exact"/>
              <w:rPr>
                <w:rFonts w:ascii="Book Antiqua" w:hAnsi="Book Antiqua"/>
                <w:sz w:val="12"/>
                <w:szCs w:val="12"/>
              </w:rPr>
            </w:pPr>
          </w:p>
          <w:p w:rsidR="00F55776" w:rsidRPr="00442EEE" w:rsidRDefault="00FB2537">
            <w:pPr>
              <w:ind w:left="105"/>
              <w:rPr>
                <w:rFonts w:ascii="Book Antiqua" w:eastAsia="Arial" w:hAnsi="Book Antiqua" w:cs="Arial"/>
              </w:rPr>
            </w:pPr>
            <w:r w:rsidRPr="00442EEE">
              <w:rPr>
                <w:rFonts w:ascii="Book Antiqua" w:eastAsia="Arial" w:hAnsi="Book Antiqua" w:cs="Arial"/>
                <w:spacing w:val="1"/>
              </w:rPr>
              <w:t>O</w:t>
            </w:r>
            <w:r w:rsidRPr="00442EEE">
              <w:rPr>
                <w:rFonts w:ascii="Book Antiqua" w:eastAsia="Arial" w:hAnsi="Book Antiqua" w:cs="Arial"/>
              </w:rPr>
              <w:t>th</w:t>
            </w:r>
            <w:r w:rsidRPr="00442EEE">
              <w:rPr>
                <w:rFonts w:ascii="Book Antiqua" w:eastAsia="Arial" w:hAnsi="Book Antiqua" w:cs="Arial"/>
                <w:spacing w:val="-1"/>
              </w:rPr>
              <w:t>e</w:t>
            </w:r>
            <w:r w:rsidRPr="00442EEE">
              <w:rPr>
                <w:rFonts w:ascii="Book Antiqua" w:eastAsia="Arial" w:hAnsi="Book Antiqua" w:cs="Arial"/>
              </w:rPr>
              <w:t>r</w:t>
            </w:r>
            <w:r w:rsidRPr="00442EEE">
              <w:rPr>
                <w:rFonts w:ascii="Book Antiqua" w:eastAsia="Arial" w:hAnsi="Book Antiqua" w:cs="Arial"/>
                <w:spacing w:val="-4"/>
              </w:rPr>
              <w:t xml:space="preserve"> </w:t>
            </w:r>
            <w:r w:rsidRPr="00442EEE">
              <w:rPr>
                <w:rFonts w:ascii="Book Antiqua" w:eastAsia="Arial" w:hAnsi="Book Antiqua" w:cs="Arial"/>
              </w:rPr>
              <w:t>(p</w:t>
            </w:r>
            <w:r w:rsidRPr="00442EEE">
              <w:rPr>
                <w:rFonts w:ascii="Book Antiqua" w:eastAsia="Arial" w:hAnsi="Book Antiqua" w:cs="Arial"/>
                <w:spacing w:val="1"/>
              </w:rPr>
              <w:t>l</w:t>
            </w:r>
            <w:r w:rsidRPr="00442EEE">
              <w:rPr>
                <w:rFonts w:ascii="Book Antiqua" w:eastAsia="Arial" w:hAnsi="Book Antiqua" w:cs="Arial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</w:rPr>
              <w:t>s</w:t>
            </w:r>
            <w:r w:rsidRPr="00442EEE">
              <w:rPr>
                <w:rFonts w:ascii="Book Antiqua" w:eastAsia="Arial" w:hAnsi="Book Antiqua" w:cs="Arial"/>
              </w:rPr>
              <w:t>e</w:t>
            </w:r>
            <w:r w:rsidRPr="00442EEE">
              <w:rPr>
                <w:rFonts w:ascii="Book Antiqua" w:eastAsia="Arial" w:hAnsi="Book Antiqua" w:cs="Arial"/>
                <w:spacing w:val="-7"/>
              </w:rPr>
              <w:t xml:space="preserve"> </w:t>
            </w:r>
            <w:r w:rsidRPr="00442EEE">
              <w:rPr>
                <w:rFonts w:ascii="Book Antiqua" w:eastAsia="Arial" w:hAnsi="Book Antiqua" w:cs="Arial"/>
              </w:rPr>
              <w:t>sp</w:t>
            </w:r>
            <w:r w:rsidRPr="00442EEE">
              <w:rPr>
                <w:rFonts w:ascii="Book Antiqua" w:eastAsia="Arial" w:hAnsi="Book Antiqua" w:cs="Arial"/>
                <w:spacing w:val="-1"/>
              </w:rPr>
              <w:t>e</w:t>
            </w:r>
            <w:r w:rsidRPr="00442EEE">
              <w:rPr>
                <w:rFonts w:ascii="Book Antiqua" w:eastAsia="Arial" w:hAnsi="Book Antiqua" w:cs="Arial"/>
                <w:spacing w:val="3"/>
              </w:rPr>
              <w:t>c</w:t>
            </w:r>
            <w:r w:rsidRPr="00442EEE">
              <w:rPr>
                <w:rFonts w:ascii="Book Antiqua" w:eastAsia="Arial" w:hAnsi="Book Antiqua" w:cs="Arial"/>
                <w:spacing w:val="-1"/>
              </w:rPr>
              <w:t>i</w:t>
            </w:r>
            <w:r w:rsidRPr="00442EEE">
              <w:rPr>
                <w:rFonts w:ascii="Book Antiqua" w:eastAsia="Arial" w:hAnsi="Book Antiqua" w:cs="Arial"/>
                <w:spacing w:val="4"/>
              </w:rPr>
              <w:t>f</w:t>
            </w:r>
            <w:r w:rsidRPr="00442EEE">
              <w:rPr>
                <w:rFonts w:ascii="Book Antiqua" w:eastAsia="Arial" w:hAnsi="Book Antiqua" w:cs="Arial"/>
              </w:rPr>
              <w:t>y</w:t>
            </w:r>
            <w:r w:rsidRPr="00442EEE">
              <w:rPr>
                <w:rFonts w:ascii="Book Antiqua" w:eastAsia="Arial" w:hAnsi="Book Antiqua" w:cs="Arial"/>
                <w:spacing w:val="-10"/>
              </w:rPr>
              <w:t xml:space="preserve"> </w:t>
            </w:r>
            <w:r w:rsidRPr="00442EEE">
              <w:rPr>
                <w:rFonts w:ascii="Book Antiqua" w:eastAsia="Arial" w:hAnsi="Book Antiqua" w:cs="Arial"/>
              </w:rPr>
              <w:t>b</w:t>
            </w:r>
            <w:r w:rsidRPr="00442EEE">
              <w:rPr>
                <w:rFonts w:ascii="Book Antiqua" w:eastAsia="Arial" w:hAnsi="Book Antiqua" w:cs="Arial"/>
                <w:spacing w:val="1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</w:rPr>
              <w:t>l</w:t>
            </w:r>
            <w:r w:rsidRPr="00442EEE">
              <w:rPr>
                <w:rFonts w:ascii="Book Antiqua" w:eastAsia="Arial" w:hAnsi="Book Antiqua" w:cs="Arial"/>
                <w:spacing w:val="2"/>
              </w:rPr>
              <w:t>o</w:t>
            </w:r>
            <w:r w:rsidRPr="00442EEE">
              <w:rPr>
                <w:rFonts w:ascii="Book Antiqua" w:eastAsia="Arial" w:hAnsi="Book Antiqua" w:cs="Arial"/>
                <w:spacing w:val="-2"/>
              </w:rPr>
              <w:t>w</w:t>
            </w:r>
            <w:r w:rsidRPr="00442EEE">
              <w:rPr>
                <w:rFonts w:ascii="Book Antiqua" w:eastAsia="Arial" w:hAnsi="Book Antiqua" w:cs="Arial"/>
              </w:rPr>
              <w:t>)</w:t>
            </w:r>
          </w:p>
        </w:tc>
      </w:tr>
    </w:tbl>
    <w:p w:rsidR="00F55776" w:rsidRPr="00442EEE" w:rsidRDefault="00F55776">
      <w:pPr>
        <w:spacing w:before="7" w:line="120" w:lineRule="exact"/>
        <w:rPr>
          <w:rFonts w:ascii="Book Antiqua" w:hAnsi="Book Antiqua"/>
          <w:sz w:val="12"/>
          <w:szCs w:val="12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2" w:line="240" w:lineRule="exact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1485" style="position:absolute;left:0;text-align:left;margin-left:217.1pt;margin-top:11.55pt;width:324pt;height:0;z-index:-14494;mso-position-horizontal-relative:page" coordorigin="4861,296" coordsize="6020,0">
            <v:shape id="_x0000_s1486" style="position:absolute;left:4861;top:296;width:6020;height:0" coordorigin="4861,296" coordsize="6020,0" path="m4861,296r6020,e" filled="f" strokeweight="1.06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3"/>
          <w:position w:val="-1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co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1"/>
          <w:position w:val="-1"/>
          <w:sz w:val="22"/>
          <w:szCs w:val="22"/>
        </w:rPr>
        <w:t>r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3"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1"/>
          <w:position w:val="-1"/>
          <w:sz w:val="22"/>
          <w:szCs w:val="22"/>
        </w:rPr>
        <w:t>/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su</w:t>
      </w:r>
      <w:r w:rsidRPr="00442EEE">
        <w:rPr>
          <w:rFonts w:ascii="Book Antiqua" w:eastAsia="Arial" w:hAnsi="Book Antiqua" w:cs="Arial"/>
          <w:spacing w:val="-3"/>
          <w:position w:val="-1"/>
          <w:sz w:val="22"/>
          <w:szCs w:val="22"/>
        </w:rPr>
        <w:t>b</w:t>
      </w:r>
      <w:r w:rsidRPr="00442EEE">
        <w:rPr>
          <w:rFonts w:ascii="Book Antiqua" w:eastAsia="Arial" w:hAnsi="Book Antiqua" w:cs="Arial"/>
          <w:spacing w:val="1"/>
          <w:position w:val="-1"/>
          <w:sz w:val="22"/>
          <w:szCs w:val="22"/>
        </w:rPr>
        <w:t>j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 xml:space="preserve">ect </w:t>
      </w:r>
      <w:r w:rsidRPr="00442EEE">
        <w:rPr>
          <w:rFonts w:ascii="Book Antiqua" w:eastAsia="Arial" w:hAnsi="Book Antiqua" w:cs="Arial"/>
          <w:spacing w:val="-3"/>
          <w:position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1"/>
          <w:position w:val="-1"/>
          <w:sz w:val="22"/>
          <w:szCs w:val="22"/>
        </w:rPr>
        <w:t>r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:</w:t>
      </w:r>
    </w:p>
    <w:p w:rsidR="00F55776" w:rsidRPr="00442EEE" w:rsidRDefault="00F55776">
      <w:pPr>
        <w:spacing w:before="19"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2" w:line="240" w:lineRule="exact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1483" style="position:absolute;left:0;text-align:left;margin-left:159.4pt;margin-top:11.2pt;width:381.6pt;height:0;z-index:-14493;mso-position-horizontal-relative:page" coordorigin="3406,298" coordsize="7475,0">
            <v:shape id="_x0000_s1484" style="position:absolute;left:3406;top:298;width:7475;height:0" coordorigin="3406,298" coordsize="7475,0" path="m3406,298r7475,e" filled="f" strokeweight="1.06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1"/>
          <w:position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d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t n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1"/>
          <w:position w:val="-1"/>
          <w:sz w:val="22"/>
          <w:szCs w:val="22"/>
        </w:rPr>
        <w:t>m</w:t>
      </w:r>
      <w:r w:rsidRPr="00442EEE">
        <w:rPr>
          <w:rFonts w:ascii="Book Antiqua" w:eastAsia="Arial" w:hAnsi="Book Antiqua" w:cs="Arial"/>
          <w:spacing w:val="-3"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1"/>
          <w:position w:val="-1"/>
          <w:sz w:val="22"/>
          <w:szCs w:val="22"/>
        </w:rPr>
        <w:t>(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2"/>
          <w:position w:val="-1"/>
          <w:sz w:val="22"/>
          <w:szCs w:val="22"/>
        </w:rPr>
        <w:t>)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:</w:t>
      </w:r>
    </w:p>
    <w:p w:rsidR="00F55776" w:rsidRPr="00442EEE" w:rsidRDefault="00F55776">
      <w:pPr>
        <w:spacing w:before="6" w:line="120" w:lineRule="exact"/>
        <w:rPr>
          <w:rFonts w:ascii="Book Antiqua" w:hAnsi="Book Antiqua"/>
          <w:sz w:val="12"/>
          <w:szCs w:val="12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tbl>
      <w:tblPr>
        <w:tblW w:w="969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080"/>
        <w:gridCol w:w="910"/>
        <w:gridCol w:w="907"/>
        <w:gridCol w:w="1078"/>
        <w:gridCol w:w="1042"/>
      </w:tblGrid>
      <w:tr w:rsidR="00F55776" w:rsidRPr="00442EEE" w:rsidTr="00F72518">
        <w:trPr>
          <w:trHeight w:hRule="exact" w:val="36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before="68"/>
              <w:ind w:left="1218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for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ma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ti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nd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Gu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77" w:right="27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70" w:right="68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Mo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2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gr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10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before="80"/>
              <w:ind w:left="262" w:right="261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42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tabs>
                <w:tab w:val="left" w:pos="600"/>
              </w:tabs>
              <w:spacing w:before="6" w:line="200" w:lineRule="exact"/>
              <w:ind w:left="553" w:right="276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bou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lle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ts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s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eas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ob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4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4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4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4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4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422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tabs>
                <w:tab w:val="left" w:pos="540"/>
              </w:tabs>
              <w:spacing w:before="2" w:line="200" w:lineRule="exact"/>
              <w:ind w:left="553" w:right="326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2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bou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ts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s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help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42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tabs>
                <w:tab w:val="left" w:pos="540"/>
              </w:tabs>
              <w:spacing w:line="200" w:lineRule="exact"/>
              <w:ind w:left="553" w:right="222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3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col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ts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eg</w:t>
            </w:r>
            <w:proofErr w:type="spell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lea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proofErr w:type="gram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 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sul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4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mee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42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5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col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eg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’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</w:p>
          <w:p w:rsidR="00F55776" w:rsidRPr="00442EEE" w:rsidRDefault="00FB2537">
            <w:pPr>
              <w:spacing w:line="200" w:lineRule="exact"/>
              <w:ind w:left="553"/>
              <w:rPr>
                <w:rFonts w:ascii="Book Antiqua" w:eastAsia="Arial" w:hAnsi="Book Antiqua" w:cs="Arial"/>
                <w:sz w:val="18"/>
                <w:szCs w:val="18"/>
              </w:rPr>
            </w:pPr>
            <w:proofErr w:type="gram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proofErr w:type="gram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42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tabs>
                <w:tab w:val="left" w:pos="540"/>
              </w:tabs>
              <w:spacing w:before="2" w:line="200" w:lineRule="exact"/>
              <w:ind w:left="553" w:right="194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6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lea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/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og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u 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ecei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42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line="200" w:lineRule="exact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7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col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eg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’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 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</w:p>
          <w:p w:rsidR="00F55776" w:rsidRPr="00442EEE" w:rsidRDefault="00FB2537">
            <w:pPr>
              <w:spacing w:line="200" w:lineRule="exact"/>
              <w:ind w:left="553"/>
              <w:rPr>
                <w:rFonts w:ascii="Book Antiqua" w:eastAsia="Arial" w:hAnsi="Book Antiqua" w:cs="Arial"/>
                <w:sz w:val="18"/>
                <w:szCs w:val="18"/>
              </w:rPr>
            </w:pPr>
            <w:proofErr w:type="spellStart"/>
            <w:proofErr w:type="gram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proofErr w:type="spellEnd"/>
            <w:proofErr w:type="gramEnd"/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</w:tbl>
    <w:p w:rsidR="00F72518" w:rsidRDefault="00F72518">
      <w:pPr>
        <w:spacing w:line="240" w:lineRule="exact"/>
        <w:ind w:left="220"/>
        <w:rPr>
          <w:rFonts w:ascii="Book Antiqua" w:eastAsia="Arial" w:hAnsi="Book Antiqua" w:cs="Arial"/>
          <w:spacing w:val="-1"/>
          <w:sz w:val="22"/>
          <w:szCs w:val="22"/>
        </w:rPr>
      </w:pPr>
    </w:p>
    <w:p w:rsidR="00F55776" w:rsidRPr="00442EEE" w:rsidRDefault="00FB2537">
      <w:pPr>
        <w:spacing w:line="240" w:lineRule="exact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spacing w:val="-1"/>
          <w:sz w:val="22"/>
          <w:szCs w:val="22"/>
        </w:rPr>
        <w:t>Pl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se add any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oth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mm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b/>
          <w:sz w:val="22"/>
          <w:szCs w:val="22"/>
        </w:rPr>
        <w:t>orm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on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and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g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u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d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:</w:t>
      </w:r>
    </w:p>
    <w:p w:rsidR="00F55776" w:rsidRPr="00442EEE" w:rsidRDefault="00F55776">
      <w:pPr>
        <w:spacing w:before="8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72518" w:rsidRDefault="00F72518">
      <w:pPr>
        <w:ind w:right="213"/>
        <w:jc w:val="right"/>
        <w:rPr>
          <w:rFonts w:ascii="Book Antiqua" w:eastAsia="Arial" w:hAnsi="Book Antiqua" w:cs="Arial"/>
          <w:b/>
          <w:spacing w:val="-1"/>
          <w:sz w:val="22"/>
          <w:szCs w:val="22"/>
        </w:rPr>
      </w:pPr>
    </w:p>
    <w:p w:rsidR="00F55776" w:rsidRPr="00442EEE" w:rsidRDefault="00FB2537">
      <w:pPr>
        <w:ind w:right="213"/>
        <w:jc w:val="right"/>
        <w:rPr>
          <w:rFonts w:ascii="Book Antiqua" w:eastAsia="Wingdings" w:hAnsi="Book Antiqua" w:cs="Wingdings"/>
          <w:sz w:val="22"/>
          <w:szCs w:val="22"/>
        </w:rPr>
        <w:sectPr w:rsidR="00F55776" w:rsidRPr="00442EEE">
          <w:pgSz w:w="11920" w:h="16840"/>
          <w:pgMar w:top="740" w:right="920" w:bottom="280" w:left="1220" w:header="559" w:footer="557" w:gutter="0"/>
          <w:cols w:space="720"/>
        </w:sectPr>
      </w:pP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P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l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z w:val="22"/>
          <w:szCs w:val="22"/>
        </w:rPr>
        <w:t>se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v</w:t>
      </w:r>
      <w:r w:rsidRPr="00442EEE">
        <w:rPr>
          <w:rFonts w:ascii="Book Antiqua" w:eastAsia="Arial" w:hAnsi="Book Antiqua" w:cs="Arial"/>
          <w:b/>
          <w:sz w:val="22"/>
          <w:szCs w:val="22"/>
        </w:rPr>
        <w:t>er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l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z w:val="22"/>
          <w:szCs w:val="22"/>
        </w:rPr>
        <w:t>f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</w:t>
      </w:r>
      <w:r w:rsidR="00F72518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</w:t>
      </w:r>
      <w:r w:rsidR="00F72518">
        <w:rPr>
          <w:rFonts w:ascii="Book Antiqua" w:eastAsia="Arial" w:hAnsi="Book Antiqua" w:cs="Arial"/>
          <w:b/>
          <w:spacing w:val="1"/>
          <w:sz w:val="22"/>
          <w:szCs w:val="22"/>
        </w:rPr>
        <w:sym w:font="Wingdings" w:char="F0E8"/>
      </w:r>
    </w:p>
    <w:p w:rsidR="00F55776" w:rsidRPr="00442EEE" w:rsidRDefault="00F55776">
      <w:pPr>
        <w:spacing w:before="8" w:line="160" w:lineRule="exact"/>
        <w:rPr>
          <w:rFonts w:ascii="Book Antiqua" w:hAnsi="Book Antiqua"/>
          <w:sz w:val="16"/>
          <w:szCs w:val="16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tbl>
      <w:tblPr>
        <w:tblW w:w="969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080"/>
        <w:gridCol w:w="910"/>
        <w:gridCol w:w="907"/>
        <w:gridCol w:w="1078"/>
        <w:gridCol w:w="1042"/>
      </w:tblGrid>
      <w:tr w:rsidR="00F55776" w:rsidRPr="00442EEE" w:rsidTr="00F72518">
        <w:trPr>
          <w:trHeight w:hRule="exact" w:val="36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before="68"/>
              <w:ind w:left="1369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Cour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se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ac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77" w:right="27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70" w:right="68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Mo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2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gr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10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before="80"/>
              <w:ind w:left="262" w:right="261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42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tabs>
                <w:tab w:val="left" w:pos="540"/>
              </w:tabs>
              <w:spacing w:before="2"/>
              <w:ind w:left="553" w:right="135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8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ak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oun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s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kno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ledg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ki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mplo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4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4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4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4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4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293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9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42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line="200" w:lineRule="exact"/>
              <w:ind w:left="553" w:right="235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10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con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o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422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2" w:line="200" w:lineRule="exact"/>
              <w:ind w:left="553" w:right="355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11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ail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s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hic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proofErr w:type="spell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ga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proofErr w:type="spell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9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12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ned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F72518">
        <w:trPr>
          <w:trHeight w:hRule="exact" w:val="42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2" w:line="200" w:lineRule="exact"/>
              <w:ind w:left="553" w:right="494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13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Lin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k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j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e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</w:tbl>
    <w:p w:rsidR="00F72518" w:rsidRDefault="00F72518">
      <w:pPr>
        <w:spacing w:line="220" w:lineRule="exact"/>
        <w:ind w:left="220"/>
        <w:rPr>
          <w:rFonts w:ascii="Book Antiqua" w:eastAsia="Arial" w:hAnsi="Book Antiqua" w:cs="Arial"/>
          <w:spacing w:val="-1"/>
          <w:position w:val="-1"/>
          <w:sz w:val="22"/>
          <w:szCs w:val="22"/>
        </w:rPr>
      </w:pPr>
    </w:p>
    <w:p w:rsidR="00F55776" w:rsidRPr="00442EEE" w:rsidRDefault="00FB2537">
      <w:pPr>
        <w:spacing w:line="220" w:lineRule="exact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Pl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se add any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oth</w:t>
      </w:r>
      <w:r w:rsidRPr="00442EEE">
        <w:rPr>
          <w:rFonts w:ascii="Book Antiqua" w:eastAsia="Arial" w:hAnsi="Book Antiqua" w:cs="Arial"/>
          <w:spacing w:val="-2"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position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position w:val="-1"/>
          <w:sz w:val="22"/>
          <w:szCs w:val="22"/>
        </w:rPr>
        <w:t>mm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3"/>
          <w:position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position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b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2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urs</w:t>
      </w:r>
      <w:r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-4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 xml:space="preserve">d </w:t>
      </w:r>
      <w:r w:rsidRPr="00442EEE">
        <w:rPr>
          <w:rFonts w:ascii="Book Antiqua" w:eastAsia="Arial" w:hAnsi="Book Antiqua" w:cs="Arial"/>
          <w:b/>
          <w:spacing w:val="1"/>
          <w:position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spacing w:val="-3"/>
          <w:position w:val="-1"/>
          <w:sz w:val="22"/>
          <w:szCs w:val="22"/>
        </w:rPr>
        <w:t>h</w:t>
      </w:r>
      <w:r w:rsidRPr="00442EEE">
        <w:rPr>
          <w:rFonts w:ascii="Book Antiqua" w:eastAsia="Arial" w:hAnsi="Book Antiqua" w:cs="Arial"/>
          <w:b/>
          <w:spacing w:val="1"/>
          <w:position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ng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:</w:t>
      </w:r>
    </w:p>
    <w:p w:rsidR="00F55776" w:rsidRPr="00442EEE" w:rsidRDefault="00F55776">
      <w:pPr>
        <w:spacing w:before="7" w:line="180" w:lineRule="exact"/>
        <w:rPr>
          <w:rFonts w:ascii="Book Antiqua" w:hAnsi="Book Antiqua"/>
          <w:sz w:val="18"/>
          <w:szCs w:val="18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080"/>
        <w:gridCol w:w="910"/>
        <w:gridCol w:w="907"/>
        <w:gridCol w:w="1078"/>
        <w:gridCol w:w="893"/>
      </w:tblGrid>
      <w:tr w:rsidR="00F55776" w:rsidRPr="00442EEE">
        <w:trPr>
          <w:trHeight w:hRule="exact" w:val="36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before="68"/>
              <w:ind w:left="1564" w:right="1567"/>
              <w:jc w:val="center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Col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le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ge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ac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ti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77" w:right="27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70" w:right="68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Mo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2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gr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10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before="80"/>
              <w:ind w:left="262" w:right="261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A</w:t>
            </w:r>
          </w:p>
        </w:tc>
      </w:tr>
      <w:tr w:rsidR="00F55776" w:rsidRPr="00442EEE">
        <w:trPr>
          <w:trHeight w:hRule="exact" w:val="299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0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14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Co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lle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9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9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9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9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9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>
        <w:trPr>
          <w:trHeight w:hRule="exact" w:val="422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2" w:line="200" w:lineRule="exact"/>
              <w:ind w:left="553" w:right="121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15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Co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lle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pos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o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ac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>
        <w:trPr>
          <w:trHeight w:hRule="exact" w:val="42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52" w:line="163" w:lineRule="auto"/>
              <w:ind w:left="553" w:right="814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position w:val="-10"/>
                <w:sz w:val="18"/>
                <w:szCs w:val="18"/>
              </w:rPr>
              <w:t>16</w:t>
            </w:r>
            <w:r w:rsidRPr="00442EEE">
              <w:rPr>
                <w:rFonts w:ascii="Book Antiqua" w:eastAsia="Arial" w:hAnsi="Book Antiqua" w:cs="Arial"/>
                <w:b/>
                <w:position w:val="-10"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s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>
        <w:trPr>
          <w:trHeight w:hRule="exact" w:val="295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17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equi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app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</w:tbl>
    <w:p w:rsidR="00F55776" w:rsidRPr="00442EEE" w:rsidRDefault="00FB2537">
      <w:pPr>
        <w:spacing w:line="240" w:lineRule="exact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spacing w:val="-1"/>
          <w:sz w:val="22"/>
          <w:szCs w:val="22"/>
        </w:rPr>
        <w:t>Pl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se add any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oth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mm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ol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l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g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>f</w:t>
      </w:r>
      <w:r w:rsidRPr="00442EEE">
        <w:rPr>
          <w:rFonts w:ascii="Book Antiqua" w:eastAsia="Arial" w:hAnsi="Book Antiqua" w:cs="Arial"/>
          <w:b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es</w:t>
      </w:r>
      <w:r w:rsidRPr="00442EEE">
        <w:rPr>
          <w:rFonts w:ascii="Book Antiqua" w:eastAsia="Arial" w:hAnsi="Book Antiqua" w:cs="Arial"/>
          <w:sz w:val="22"/>
          <w:szCs w:val="22"/>
        </w:rPr>
        <w:t>:</w:t>
      </w: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before="18" w:line="200" w:lineRule="exact"/>
        <w:rPr>
          <w:rFonts w:ascii="Book Antiqua" w:hAnsi="Book Antiqua"/>
        </w:rPr>
      </w:pPr>
    </w:p>
    <w:p w:rsidR="00F55776" w:rsidRPr="00442EEE" w:rsidRDefault="00FB2537" w:rsidP="00F72518">
      <w:pPr>
        <w:ind w:right="-30"/>
        <w:jc w:val="center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z w:val="22"/>
          <w:szCs w:val="22"/>
        </w:rPr>
        <w:t>h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z w:val="22"/>
          <w:szCs w:val="22"/>
        </w:rPr>
        <w:t>nk</w:t>
      </w:r>
      <w:r w:rsidRPr="00442EEE">
        <w:rPr>
          <w:rFonts w:ascii="Book Antiqua" w:eastAsia="Arial" w:hAnsi="Book Antiqua" w:cs="Arial"/>
          <w:b/>
          <w:spacing w:val="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-5"/>
          <w:sz w:val="22"/>
          <w:szCs w:val="22"/>
        </w:rPr>
        <w:t>y</w:t>
      </w:r>
      <w:r w:rsidRPr="00442EEE">
        <w:rPr>
          <w:rFonts w:ascii="Book Antiqua" w:eastAsia="Arial" w:hAnsi="Book Antiqua" w:cs="Arial"/>
          <w:b/>
          <w:sz w:val="22"/>
          <w:szCs w:val="22"/>
        </w:rPr>
        <w:t>ou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f</w:t>
      </w:r>
      <w:r w:rsidRPr="00442EEE">
        <w:rPr>
          <w:rFonts w:ascii="Book Antiqua" w:eastAsia="Arial" w:hAnsi="Book Antiqua" w:cs="Arial"/>
          <w:b/>
          <w:sz w:val="22"/>
          <w:szCs w:val="22"/>
        </w:rPr>
        <w:t>or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t</w:t>
      </w:r>
      <w:r w:rsidRPr="00442EEE">
        <w:rPr>
          <w:rFonts w:ascii="Book Antiqua" w:eastAsia="Arial" w:hAnsi="Book Antiqua" w:cs="Arial"/>
          <w:b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k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ng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h</w:t>
      </w:r>
      <w:r w:rsidRPr="00442EEE">
        <w:rPr>
          <w:rFonts w:ascii="Book Antiqua" w:eastAsia="Arial" w:hAnsi="Book Antiqua" w:cs="Arial"/>
          <w:b/>
          <w:sz w:val="22"/>
          <w:szCs w:val="22"/>
        </w:rPr>
        <w:t xml:space="preserve">e 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me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z w:val="22"/>
          <w:szCs w:val="22"/>
        </w:rPr>
        <w:t>m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>p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l</w:t>
      </w:r>
      <w:r w:rsidRPr="00442EEE">
        <w:rPr>
          <w:rFonts w:ascii="Book Antiqua" w:eastAsia="Arial" w:hAnsi="Book Antiqua" w:cs="Arial"/>
          <w:b/>
          <w:sz w:val="22"/>
          <w:szCs w:val="22"/>
        </w:rPr>
        <w:t>ete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h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b/>
          <w:sz w:val="22"/>
          <w:szCs w:val="22"/>
        </w:rPr>
        <w:t>or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>m</w:t>
      </w:r>
      <w:r w:rsidRPr="00442EEE">
        <w:rPr>
          <w:rFonts w:ascii="Book Antiqua" w:eastAsia="Arial" w:hAnsi="Book Antiqua" w:cs="Arial"/>
          <w:b/>
          <w:sz w:val="22"/>
          <w:szCs w:val="22"/>
        </w:rPr>
        <w:t>.</w:t>
      </w:r>
    </w:p>
    <w:p w:rsidR="00F55776" w:rsidRPr="00442EEE" w:rsidRDefault="00FB2537" w:rsidP="00F72518">
      <w:pPr>
        <w:spacing w:before="1"/>
        <w:ind w:right="60"/>
        <w:jc w:val="center"/>
        <w:rPr>
          <w:rFonts w:ascii="Book Antiqua" w:eastAsia="Arial" w:hAnsi="Book Antiqua" w:cs="Arial"/>
          <w:sz w:val="22"/>
          <w:szCs w:val="22"/>
        </w:rPr>
        <w:sectPr w:rsidR="00F55776" w:rsidRPr="00442EEE">
          <w:pgSz w:w="11920" w:h="16840"/>
          <w:pgMar w:top="740" w:right="920" w:bottom="280" w:left="1220" w:header="559" w:footer="557" w:gutter="0"/>
          <w:cols w:space="720"/>
        </w:sectPr>
      </w:pP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P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l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z w:val="22"/>
          <w:szCs w:val="22"/>
        </w:rPr>
        <w:t>se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r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z w:val="22"/>
          <w:szCs w:val="22"/>
        </w:rPr>
        <w:t>urn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 xml:space="preserve">t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z w:val="22"/>
          <w:szCs w:val="22"/>
        </w:rPr>
        <w:t xml:space="preserve">he 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v</w:t>
      </w:r>
      <w:r w:rsidRPr="00442EEE">
        <w:rPr>
          <w:rFonts w:ascii="Book Antiqua" w:eastAsia="Arial" w:hAnsi="Book Antiqua" w:cs="Arial"/>
          <w:b/>
          <w:sz w:val="22"/>
          <w:szCs w:val="22"/>
        </w:rPr>
        <w:t>elope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pro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v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d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z w:val="22"/>
          <w:szCs w:val="22"/>
        </w:rPr>
        <w:t>d.</w:t>
      </w:r>
    </w:p>
    <w:p w:rsidR="00F55776" w:rsidRPr="00442EEE" w:rsidRDefault="00F55776">
      <w:pPr>
        <w:spacing w:before="3" w:line="140" w:lineRule="exact"/>
        <w:rPr>
          <w:rFonts w:ascii="Book Antiqua" w:hAnsi="Book Antiqua"/>
          <w:sz w:val="15"/>
          <w:szCs w:val="15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14"/>
        <w:ind w:left="2129" w:right="2065"/>
        <w:jc w:val="center"/>
        <w:rPr>
          <w:rFonts w:ascii="Book Antiqua" w:eastAsia="Arial" w:hAnsi="Book Antiqua" w:cs="Arial"/>
          <w:sz w:val="36"/>
          <w:szCs w:val="36"/>
        </w:rPr>
      </w:pPr>
      <w:r w:rsidRPr="00442EEE">
        <w:rPr>
          <w:rFonts w:ascii="Book Antiqua" w:hAnsi="Book Antiqua"/>
        </w:rPr>
        <w:pict>
          <v:group id="_x0000_s1479" style="position:absolute;left:0;text-align:left;margin-left:362.1pt;margin-top:541.15pt;width:10.3pt;height:10.3pt;z-index:-14439;mso-position-horizontal-relative:page;mso-position-vertical-relative:page" coordorigin="7242,10823" coordsize="206,206">
            <v:shape id="_x0000_s1480" style="position:absolute;left:7242;top:10823;width:206;height:206" coordorigin="7242,10823" coordsize="206,206" path="m7242,11029r207,l7449,10823r-207,l7242,11029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477" style="position:absolute;left:0;text-align:left;margin-left:454.85pt;margin-top:572.7pt;width:10.3pt;height:10.3pt;z-index:-14432;mso-position-horizontal-relative:page;mso-position-vertical-relative:page" coordorigin="9097,11454" coordsize="206,206">
            <v:shape id="_x0000_s1478" style="position:absolute;left:9097;top:11454;width:206;height:206" coordorigin="9097,11454" coordsize="206,206" path="m9097,11661r207,l9304,11454r-207,l9097,11661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475" style="position:absolute;left:0;text-align:left;margin-left:502.55pt;margin-top:604.25pt;width:10.3pt;height:10.3pt;z-index:-14426;mso-position-horizontal-relative:page;mso-position-vertical-relative:page" coordorigin="10051,12085" coordsize="206,206">
            <v:shape id="_x0000_s1476" style="position:absolute;left:10051;top:12085;width:206;height:206" coordorigin="10051,12085" coordsize="206,206" path="m10051,12292r206,l10257,12085r-206,l10051,12292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473" style="position:absolute;left:0;text-align:left;margin-left:454.85pt;margin-top:645.8pt;width:10.3pt;height:10.3pt;z-index:-14422;mso-position-horizontal-relative:page;mso-position-vertical-relative:page" coordorigin="9097,12916" coordsize="206,206">
            <v:shape id="_x0000_s1474" style="position:absolute;left:9097;top:12916;width:206;height:206" coordorigin="9097,12916" coordsize="206,206" path="m9097,13122r207,l9304,12916r-207,l9097,13122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eastAsia="Arial" w:hAnsi="Book Antiqua" w:cs="Arial"/>
          <w:b/>
          <w:spacing w:val="1"/>
          <w:sz w:val="36"/>
          <w:szCs w:val="36"/>
        </w:rPr>
        <w:t xml:space="preserve"> </w:t>
      </w:r>
      <w:r w:rsidRPr="00442EEE">
        <w:rPr>
          <w:rFonts w:ascii="Book Antiqua" w:eastAsia="Arial" w:hAnsi="Book Antiqua" w:cs="Arial"/>
          <w:b/>
          <w:sz w:val="36"/>
          <w:szCs w:val="36"/>
        </w:rPr>
        <w:t>S</w:t>
      </w:r>
      <w:r w:rsidRPr="00442EEE">
        <w:rPr>
          <w:rFonts w:ascii="Book Antiqua" w:eastAsia="Arial" w:hAnsi="Book Antiqua" w:cs="Arial"/>
          <w:b/>
          <w:spacing w:val="3"/>
          <w:sz w:val="36"/>
          <w:szCs w:val="36"/>
        </w:rPr>
        <w:t>T</w:t>
      </w:r>
      <w:r w:rsidRPr="00442EEE">
        <w:rPr>
          <w:rFonts w:ascii="Book Antiqua" w:eastAsia="Arial" w:hAnsi="Book Antiqua" w:cs="Arial"/>
          <w:b/>
          <w:spacing w:val="-8"/>
          <w:sz w:val="36"/>
          <w:szCs w:val="36"/>
        </w:rPr>
        <w:t>A</w:t>
      </w:r>
      <w:r w:rsidRPr="00442EEE">
        <w:rPr>
          <w:rFonts w:ascii="Book Antiqua" w:eastAsia="Arial" w:hAnsi="Book Antiqua" w:cs="Arial"/>
          <w:b/>
          <w:sz w:val="36"/>
          <w:szCs w:val="36"/>
        </w:rPr>
        <w:t>FF</w:t>
      </w:r>
      <w:r w:rsidRPr="00442EEE">
        <w:rPr>
          <w:rFonts w:ascii="Book Antiqua" w:eastAsia="Arial" w:hAnsi="Book Antiqua" w:cs="Arial"/>
          <w:b/>
          <w:spacing w:val="2"/>
          <w:sz w:val="36"/>
          <w:szCs w:val="36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36"/>
          <w:szCs w:val="36"/>
        </w:rPr>
        <w:t>Q</w:t>
      </w:r>
      <w:r w:rsidRPr="00442EEE">
        <w:rPr>
          <w:rFonts w:ascii="Book Antiqua" w:eastAsia="Arial" w:hAnsi="Book Antiqua" w:cs="Arial"/>
          <w:b/>
          <w:sz w:val="36"/>
          <w:szCs w:val="36"/>
        </w:rPr>
        <w:t>UESTI</w:t>
      </w:r>
      <w:r w:rsidRPr="00442EEE">
        <w:rPr>
          <w:rFonts w:ascii="Book Antiqua" w:eastAsia="Arial" w:hAnsi="Book Antiqua" w:cs="Arial"/>
          <w:b/>
          <w:spacing w:val="1"/>
          <w:sz w:val="36"/>
          <w:szCs w:val="36"/>
        </w:rPr>
        <w:t>O</w:t>
      </w:r>
      <w:r w:rsidRPr="00442EEE">
        <w:rPr>
          <w:rFonts w:ascii="Book Antiqua" w:eastAsia="Arial" w:hAnsi="Book Antiqua" w:cs="Arial"/>
          <w:b/>
          <w:sz w:val="36"/>
          <w:szCs w:val="36"/>
        </w:rPr>
        <w:t>N</w:t>
      </w:r>
      <w:r w:rsidRPr="00442EEE">
        <w:rPr>
          <w:rFonts w:ascii="Book Antiqua" w:eastAsia="Arial" w:hAnsi="Book Antiqua" w:cs="Arial"/>
          <w:b/>
          <w:spacing w:val="3"/>
          <w:sz w:val="36"/>
          <w:szCs w:val="36"/>
        </w:rPr>
        <w:t>N</w:t>
      </w:r>
      <w:r w:rsidRPr="00442EEE">
        <w:rPr>
          <w:rFonts w:ascii="Book Antiqua" w:eastAsia="Arial" w:hAnsi="Book Antiqua" w:cs="Arial"/>
          <w:b/>
          <w:spacing w:val="-5"/>
          <w:sz w:val="36"/>
          <w:szCs w:val="36"/>
        </w:rPr>
        <w:t>A</w:t>
      </w:r>
      <w:r w:rsidRPr="00442EEE">
        <w:rPr>
          <w:rFonts w:ascii="Book Antiqua" w:eastAsia="Arial" w:hAnsi="Book Antiqua" w:cs="Arial"/>
          <w:b/>
          <w:sz w:val="36"/>
          <w:szCs w:val="36"/>
        </w:rPr>
        <w:t>IRE</w:t>
      </w:r>
    </w:p>
    <w:p w:rsidR="00F55776" w:rsidRPr="00442EEE" w:rsidRDefault="00FB2537">
      <w:pPr>
        <w:spacing w:before="4"/>
        <w:ind w:left="3458" w:right="3395"/>
        <w:jc w:val="center"/>
        <w:rPr>
          <w:rFonts w:ascii="Book Antiqua" w:eastAsia="Arial" w:hAnsi="Book Antiqua" w:cs="Arial"/>
          <w:sz w:val="28"/>
          <w:szCs w:val="28"/>
        </w:rPr>
      </w:pPr>
      <w:r w:rsidRPr="00442EEE">
        <w:rPr>
          <w:rFonts w:ascii="Book Antiqua" w:hAnsi="Book Antiqua"/>
        </w:rPr>
        <w:pict>
          <v:group id="_x0000_s1471" style="position:absolute;left:0;text-align:left;margin-left:453.45pt;margin-top:499.65pt;width:10.3pt;height:10.3pt;z-index:-14442;mso-position-horizontal-relative:page;mso-position-vertical-relative:page" coordorigin="9069,9993" coordsize="206,206">
            <v:shape id="_x0000_s1472" style="position:absolute;left:9069;top:9993;width:206;height:206" coordorigin="9069,9993" coordsize="206,206" path="m9069,10199r206,l9275,9993r-206,l9069,10199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469" style="position:absolute;left:0;text-align:left;margin-left:313.15pt;margin-top:572.7pt;width:10.3pt;height:10.3pt;z-index:-14435;mso-position-horizontal-relative:page;mso-position-vertical-relative:page" coordorigin="6263,11454" coordsize="206,206">
            <v:shape id="_x0000_s1470" style="position:absolute;left:6263;top:11454;width:206;height:206" coordorigin="6263,11454" coordsize="206,206" path="m6263,11661r206,l6469,11454r-206,l6263,11661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467" style="position:absolute;left:0;text-align:left;margin-left:362.1pt;margin-top:604.25pt;width:10.3pt;height:10.3pt;z-index:-14429;mso-position-horizontal-relative:page;mso-position-vertical-relative:page" coordorigin="7242,12085" coordsize="206,206">
            <v:shape id="_x0000_s1468" style="position:absolute;left:7242;top:12085;width:206;height:206" coordorigin="7242,12085" coordsize="206,206" path="m7242,12292r207,l7449,12085r-207,l7242,12292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eastAsia="Arial" w:hAnsi="Book Antiqua" w:cs="Arial"/>
          <w:b/>
          <w:sz w:val="28"/>
          <w:szCs w:val="28"/>
        </w:rPr>
        <w:t xml:space="preserve">Session </w:t>
      </w:r>
    </w:p>
    <w:p w:rsidR="00F55776" w:rsidRPr="00442EEE" w:rsidRDefault="00F55776">
      <w:pPr>
        <w:spacing w:before="16" w:line="240" w:lineRule="exact"/>
        <w:rPr>
          <w:rFonts w:ascii="Book Antiqua" w:hAnsi="Book Antiqua"/>
          <w:sz w:val="24"/>
          <w:szCs w:val="24"/>
        </w:rPr>
      </w:pPr>
    </w:p>
    <w:p w:rsidR="00F55776" w:rsidRPr="00442EEE" w:rsidRDefault="00FB2537">
      <w:pPr>
        <w:ind w:left="220" w:right="3526"/>
        <w:jc w:val="both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1465" style="position:absolute;left:0;text-align:left;margin-left:70.6pt;margin-top:48.25pt;width:469.5pt;height:0;z-index:-14491;mso-position-horizontal-relative:page;mso-position-vertical-relative:page" coordorigin="1412,965" coordsize="9390,0">
            <v:shape id="_x0000_s1466" style="position:absolute;left:1412;top:965;width:9390;height:0" coordorigin="1412,965" coordsize="9390,0" path="m1412,965r9390,e" filled="f" strokeweight=".58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463" style="position:absolute;left:0;text-align:left;margin-left:310.35pt;margin-top:120.7pt;width:10.3pt;height:10.3pt;z-index:-14490;mso-position-horizontal-relative:page" coordorigin="6207,2414" coordsize="206,206">
            <v:shape id="_x0000_s1464" style="position:absolute;left:6207;top:2414;width:206;height:206" coordorigin="6207,2414" coordsize="206,206" path="m6207,2621r207,l6414,2414r-207,l6207,2621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61" style="position:absolute;left:0;text-align:left;margin-left:359.85pt;margin-top:120.7pt;width:10.3pt;height:10.3pt;z-index:-14489;mso-position-horizontal-relative:page" coordorigin="7197,2414" coordsize="206,206">
            <v:shape id="_x0000_s1462" style="position:absolute;left:7197;top:2414;width:206;height:206" coordorigin="7197,2414" coordsize="206,206" path="m7197,2621r206,l7403,2414r-206,l7197,2621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59" style="position:absolute;left:0;text-align:left;margin-left:404.35pt;margin-top:120.7pt;width:10.3pt;height:10.3pt;z-index:-14488;mso-position-horizontal-relative:page" coordorigin="8087,2414" coordsize="206,206">
            <v:shape id="_x0000_s1460" style="position:absolute;left:8087;top:2414;width:206;height:206" coordorigin="8087,2414" coordsize="206,206" path="m8087,2621r206,l8293,2414r-206,l8087,2621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57" style="position:absolute;left:0;text-align:left;margin-left:359.85pt;margin-top:141.95pt;width:10.3pt;height:10.3pt;z-index:-14484;mso-position-horizontal-relative:page" coordorigin="7197,2839" coordsize="206,206">
            <v:shape id="_x0000_s1458" style="position:absolute;left:7197;top:2839;width:206;height:206" coordorigin="7197,2839" coordsize="206,206" path="m7197,3046r206,l7403,2839r-206,l7197,304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55" style="position:absolute;left:0;text-align:left;margin-left:404.35pt;margin-top:141.95pt;width:10.3pt;height:10.3pt;z-index:-14483;mso-position-horizontal-relative:page" coordorigin="8087,2839" coordsize="206,206">
            <v:shape id="_x0000_s1456" style="position:absolute;left:8087;top:2839;width:206;height:206" coordorigin="8087,2839" coordsize="206,206" path="m8087,3046r206,l8293,2839r-206,l8087,304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53" style="position:absolute;left:0;text-align:left;margin-left:359.85pt;margin-top:163.2pt;width:10.3pt;height:10.3pt;z-index:-14479;mso-position-horizontal-relative:page" coordorigin="7197,3264" coordsize="206,206">
            <v:shape id="_x0000_s1454" style="position:absolute;left:7197;top:3264;width:206;height:206" coordorigin="7197,3264" coordsize="206,206" path="m7197,3470r206,l7403,3264r-206,l7197,347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51" style="position:absolute;left:0;text-align:left;margin-left:404.35pt;margin-top:163.2pt;width:10.3pt;height:10.3pt;z-index:-14478;mso-position-horizontal-relative:page" coordorigin="8087,3264" coordsize="206,206">
            <v:shape id="_x0000_s1452" style="position:absolute;left:8087;top:3264;width:206;height:206" coordorigin="8087,3264" coordsize="206,206" path="m8087,3470r206,l8293,3264r-206,l8087,347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q</w:t>
      </w:r>
      <w:r w:rsidRPr="00442EEE">
        <w:rPr>
          <w:rFonts w:ascii="Book Antiqua" w:eastAsia="Arial" w:hAnsi="Book Antiqua" w:cs="Arial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 is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 he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us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3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nd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t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w</w:t>
      </w:r>
      <w:r w:rsidRPr="00442EEE">
        <w:rPr>
          <w:rFonts w:ascii="Book Antiqua" w:eastAsia="Arial" w:hAnsi="Book Antiqua" w:cs="Arial"/>
          <w:sz w:val="22"/>
          <w:szCs w:val="22"/>
        </w:rPr>
        <w:t>s.</w:t>
      </w:r>
    </w:p>
    <w:p w:rsidR="00F55776" w:rsidRPr="00442EEE" w:rsidRDefault="00F55776">
      <w:pPr>
        <w:spacing w:before="11" w:line="240" w:lineRule="exact"/>
        <w:rPr>
          <w:rFonts w:ascii="Book Antiqua" w:hAnsi="Book Antiqua"/>
          <w:sz w:val="24"/>
          <w:szCs w:val="24"/>
        </w:rPr>
      </w:pPr>
    </w:p>
    <w:p w:rsidR="00F55776" w:rsidRPr="00442EEE" w:rsidRDefault="00FB2537">
      <w:pPr>
        <w:ind w:left="220" w:right="115"/>
        <w:jc w:val="both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1449" style="position:absolute;left:0;text-align:left;margin-left:453.45pt;margin-top:95.5pt;width:10.3pt;height:10.3pt;z-index:-14487;mso-position-horizontal-relative:page" coordorigin="9069,1910" coordsize="206,206">
            <v:shape id="_x0000_s1450" style="position:absolute;left:9069;top:1910;width:206;height:206" coordorigin="9069,1910" coordsize="206,206" path="m9069,2117r206,l9275,1910r-206,l9069,211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47" style="position:absolute;left:0;text-align:left;margin-left:502.05pt;margin-top:95.5pt;width:10.3pt;height:10.3pt;z-index:-14486;mso-position-horizontal-relative:page" coordorigin="10041,1910" coordsize="206,206">
            <v:shape id="_x0000_s1448" style="position:absolute;left:10041;top:1910;width:206;height:206" coordorigin="10041,1910" coordsize="206,206" path="m10041,2117r207,l10248,1910r-207,l10041,211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45" style="position:absolute;left:0;text-align:left;margin-left:453.45pt;margin-top:116.75pt;width:10.3pt;height:10.3pt;z-index:-14482;mso-position-horizontal-relative:page" coordorigin="9069,2335" coordsize="206,206">
            <v:shape id="_x0000_s1446" style="position:absolute;left:9069;top:2335;width:206;height:206" coordorigin="9069,2335" coordsize="206,206" path="m9069,2542r206,l9275,2335r-206,l9069,254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43" style="position:absolute;left:0;text-align:left;margin-left:502.05pt;margin-top:116.75pt;width:10.3pt;height:10.3pt;z-index:-14481;mso-position-horizontal-relative:page" coordorigin="10041,2335" coordsize="206,206">
            <v:shape id="_x0000_s1444" style="position:absolute;left:10041;top:2335;width:206;height:206" coordorigin="10041,2335" coordsize="206,206" path="m10041,2542r207,l10248,2335r-207,l10041,254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41" style="position:absolute;left:0;text-align:left;margin-left:453.45pt;margin-top:138pt;width:10.3pt;height:10.3pt;z-index:-14477;mso-position-horizontal-relative:page" coordorigin="9069,2760" coordsize="206,206">
            <v:shape id="_x0000_s1442" style="position:absolute;left:9069;top:2760;width:206;height:206" coordorigin="9069,2760" coordsize="206,206" path="m9069,2966r206,l9275,2760r-206,l9069,296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39" style="position:absolute;left:0;text-align:left;margin-left:502.05pt;margin-top:138pt;width:10.3pt;height:10.3pt;z-index:-14476;mso-position-horizontal-relative:page" coordorigin="10041,2760" coordsize="206,206">
            <v:shape id="_x0000_s1440" style="position:absolute;left:10041;top:2760;width:206;height:206" coordorigin="10041,2760" coordsize="206,206" path="m10041,2966r207,l10248,2760r-207,l10041,296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37" style="position:absolute;left:0;text-align:left;margin-left:404.35pt;margin-top:179.45pt;width:10.3pt;height:10.3pt;z-index:-14473;mso-position-horizontal-relative:page" coordorigin="8087,3589" coordsize="206,206">
            <v:shape id="_x0000_s1438" style="position:absolute;left:8087;top:3589;width:206;height:206" coordorigin="8087,3589" coordsize="206,206" path="m8087,3795r206,l8293,3589r-206,l8087,3795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35" style="position:absolute;left:0;text-align:left;margin-left:453.45pt;margin-top:179.45pt;width:10.3pt;height:10.3pt;z-index:-14472;mso-position-horizontal-relative:page" coordorigin="9069,3589" coordsize="206,206">
            <v:shape id="_x0000_s1436" style="position:absolute;left:9069;top:3589;width:206;height:206" coordorigin="9069,3589" coordsize="206,206" path="m9069,3795r206,l9275,3589r-206,l9069,3795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33" style="position:absolute;left:0;text-align:left;margin-left:502.05pt;margin-top:179.45pt;width:10.3pt;height:10.3pt;z-index:-14471;mso-position-horizontal-relative:page" coordorigin="10041,3589" coordsize="206,206">
            <v:shape id="_x0000_s1434" style="position:absolute;left:10041;top:3589;width:206;height:206" coordorigin="10041,3589" coordsize="206,206" path="m10041,3795r207,l10248,3589r-207,l10041,3795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31" style="position:absolute;left:0;text-align:left;margin-left:404.35pt;margin-top:200.65pt;width:10.3pt;height:10.3pt;z-index:-14468;mso-position-horizontal-relative:page" coordorigin="8087,4013" coordsize="206,206">
            <v:shape id="_x0000_s1432" style="position:absolute;left:8087;top:4013;width:206;height:206" coordorigin="8087,4013" coordsize="206,206" path="m8087,4220r206,l8293,4013r-206,l8087,422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29" style="position:absolute;left:0;text-align:left;margin-left:453.45pt;margin-top:200.65pt;width:10.3pt;height:10.3pt;z-index:-14467;mso-position-horizontal-relative:page" coordorigin="9069,4013" coordsize="206,206">
            <v:shape id="_x0000_s1430" style="position:absolute;left:9069;top:4013;width:206;height:206" coordorigin="9069,4013" coordsize="206,206" path="m9069,4220r206,l9275,4013r-206,l9069,422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27" style="position:absolute;left:0;text-align:left;margin-left:502.05pt;margin-top:200.65pt;width:10.3pt;height:10.3pt;z-index:-14466;mso-position-horizontal-relative:page" coordorigin="10041,4013" coordsize="206,206">
            <v:shape id="_x0000_s1428" style="position:absolute;left:10041;top:4013;width:206;height:206" coordorigin="10041,4013" coordsize="206,206" path="m10041,4220r207,l10248,4013r-207,l10041,422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25" style="position:absolute;left:0;text-align:left;margin-left:502.05pt;margin-top:499.65pt;width:10.3pt;height:10.3pt;z-index:-14441;mso-position-horizontal-relative:page;mso-position-vertical-relative:page" coordorigin="10041,9993" coordsize="206,206">
            <v:shape id="_x0000_s1426" style="position:absolute;left:10041;top:9993;width:206;height:206" coordorigin="10041,9993" coordsize="206,206" path="m10041,10199r207,l10248,9993r-207,l10041,10199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423" style="position:absolute;left:0;text-align:left;margin-left:454.85pt;margin-top:541.15pt;width:10.3pt;height:10.3pt;z-index:-14437;mso-position-horizontal-relative:page;mso-position-vertical-relative:page" coordorigin="9097,10823" coordsize="206,206">
            <v:shape id="_x0000_s1424" style="position:absolute;left:9097;top:10823;width:206;height:206" coordorigin="9097,10823" coordsize="206,206" path="m9097,11029r207,l9304,10823r-207,l9097,11029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421" style="position:absolute;left:0;text-align:left;margin-left:362.1pt;margin-top:572.7pt;width:10.3pt;height:10.3pt;z-index:-14434;mso-position-horizontal-relative:page;mso-position-vertical-relative:page" coordorigin="7242,11454" coordsize="206,206">
            <v:shape id="_x0000_s1422" style="position:absolute;left:7242;top:11454;width:206;height:206" coordorigin="7242,11454" coordsize="206,206" path="m7242,11661r207,l7449,11454r-207,l7242,11661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419" style="position:absolute;left:0;text-align:left;margin-left:406.05pt;margin-top:604.25pt;width:10.3pt;height:10.3pt;z-index:-14428;mso-position-horizontal-relative:page;mso-position-vertical-relative:page" coordorigin="8121,12085" coordsize="206,206">
            <v:shape id="_x0000_s1420" style="position:absolute;left:8121;top:12085;width:206;height:206" coordorigin="8121,12085" coordsize="206,206" path="m8121,12292r206,l8327,12085r-206,l8121,12292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417" style="position:absolute;left:0;text-align:left;margin-left:362.1pt;margin-top:645.8pt;width:10.3pt;height:10.3pt;z-index:-14424;mso-position-horizontal-relative:page;mso-position-vertical-relative:page" coordorigin="7242,12916" coordsize="206,206">
            <v:shape id="_x0000_s1418" style="position:absolute;left:7242;top:12916;width:206;height:206" coordorigin="7242,12916" coordsize="206,206" path="m7242,13122r207,l7449,12916r-207,l7242,13122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Pl</w:t>
      </w:r>
      <w:r w:rsidRPr="00442EEE">
        <w:rPr>
          <w:rFonts w:ascii="Book Antiqua" w:eastAsia="Arial" w:hAnsi="Book Antiqua" w:cs="Arial"/>
          <w:i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se </w:t>
      </w:r>
      <w:r w:rsidRPr="00442EEE">
        <w:rPr>
          <w:rFonts w:ascii="Book Antiqua" w:eastAsia="Arial" w:hAnsi="Book Antiqua" w:cs="Arial"/>
          <w:i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sh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w </w:t>
      </w:r>
      <w:r w:rsidRPr="00442EEE">
        <w:rPr>
          <w:rFonts w:ascii="Book Antiqua" w:eastAsia="Arial" w:hAnsi="Book Antiqua" w:cs="Arial"/>
          <w:i/>
          <w:spacing w:val="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h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w </w:t>
      </w:r>
      <w:r w:rsidRPr="00442EEE">
        <w:rPr>
          <w:rFonts w:ascii="Book Antiqua" w:eastAsia="Arial" w:hAnsi="Book Antiqua" w:cs="Arial"/>
          <w:i/>
          <w:spacing w:val="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ar  you </w:t>
      </w:r>
      <w:r w:rsidRPr="00442EEE">
        <w:rPr>
          <w:rFonts w:ascii="Book Antiqua" w:eastAsia="Arial" w:hAnsi="Book Antiqua" w:cs="Arial"/>
          <w:i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g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ee </w:t>
      </w:r>
      <w:r w:rsidRPr="00442EEE">
        <w:rPr>
          <w:rFonts w:ascii="Book Antiqua" w:eastAsia="Arial" w:hAnsi="Book Antiqua" w:cs="Arial"/>
          <w:i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w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h </w:t>
      </w:r>
      <w:r w:rsidRPr="00442EEE">
        <w:rPr>
          <w:rFonts w:ascii="Book Antiqua" w:eastAsia="Arial" w:hAnsi="Book Antiqua" w:cs="Arial"/>
          <w:i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ch </w:t>
      </w:r>
      <w:r w:rsidRPr="00442EEE">
        <w:rPr>
          <w:rFonts w:ascii="Book Antiqua" w:eastAsia="Arial" w:hAnsi="Book Antiqua" w:cs="Arial"/>
          <w:i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of </w:t>
      </w:r>
      <w:r w:rsidRPr="00442EEE">
        <w:rPr>
          <w:rFonts w:ascii="Book Antiqua" w:eastAsia="Arial" w:hAnsi="Book Antiqua" w:cs="Arial"/>
          <w:i/>
          <w:spacing w:val="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h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se </w:t>
      </w:r>
      <w:r w:rsidRPr="00442EEE">
        <w:rPr>
          <w:rFonts w:ascii="Book Antiqua" w:eastAsia="Arial" w:hAnsi="Book Antiqua" w:cs="Arial"/>
          <w:i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s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eme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>s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:   </w:t>
      </w:r>
      <w:r w:rsidRPr="00442EEE">
        <w:rPr>
          <w:rFonts w:ascii="Book Antiqua" w:eastAsia="Arial" w:hAnsi="Book Antiqua" w:cs="Arial"/>
          <w:i/>
          <w:spacing w:val="2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4) </w:t>
      </w:r>
      <w:r w:rsidRPr="00442EEE">
        <w:rPr>
          <w:rFonts w:ascii="Book Antiqua" w:eastAsia="Arial" w:hAnsi="Book Antiqua" w:cs="Arial"/>
          <w:spacing w:val="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ee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comp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ete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,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>3)</w:t>
      </w:r>
      <w:r w:rsidRPr="00442EEE">
        <w:rPr>
          <w:rFonts w:ascii="Book Antiqua" w:eastAsia="Arial" w:hAnsi="Book Antiqua" w:cs="Arial"/>
          <w:spacing w:val="2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ee</w:t>
      </w:r>
      <w:r w:rsidRPr="00442EEE">
        <w:rPr>
          <w:rFonts w:ascii="Book Antiqua" w:eastAsia="Arial" w:hAnsi="Book Antiqua" w:cs="Arial"/>
          <w:spacing w:val="2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2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>2)</w:t>
      </w:r>
      <w:r w:rsidRPr="00442EEE">
        <w:rPr>
          <w:rFonts w:ascii="Book Antiqua" w:eastAsia="Arial" w:hAnsi="Book Antiqua" w:cs="Arial"/>
          <w:spacing w:val="2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ee</w:t>
      </w:r>
      <w:r w:rsidRPr="00442EEE">
        <w:rPr>
          <w:rFonts w:ascii="Book Antiqua" w:eastAsia="Arial" w:hAnsi="Book Antiqua" w:cs="Arial"/>
          <w:spacing w:val="2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2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>1)</w:t>
      </w:r>
      <w:r w:rsidRPr="00442EEE">
        <w:rPr>
          <w:rFonts w:ascii="Book Antiqua" w:eastAsia="Arial" w:hAnsi="Book Antiqua" w:cs="Arial"/>
          <w:spacing w:val="2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ee</w:t>
      </w:r>
      <w:r w:rsidRPr="00442EEE">
        <w:rPr>
          <w:rFonts w:ascii="Book Antiqua" w:eastAsia="Arial" w:hAnsi="Book Antiqua" w:cs="Arial"/>
          <w:spacing w:val="2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comp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ete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. </w:t>
      </w:r>
      <w:r w:rsidRPr="00442EEE">
        <w:rPr>
          <w:rFonts w:ascii="Book Antiqua" w:eastAsia="Arial" w:hAnsi="Book Antiqua" w:cs="Arial"/>
          <w:spacing w:val="4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oss</w:t>
      </w:r>
      <w:r w:rsidRPr="00442EEE">
        <w:rPr>
          <w:rFonts w:ascii="Book Antiqua" w:eastAsia="Arial" w:hAnsi="Book Antiqua" w:cs="Arial"/>
          <w:spacing w:val="2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/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20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ot</w:t>
      </w:r>
      <w:r w:rsidRPr="00442EEE">
        <w:rPr>
          <w:rFonts w:ascii="Book Antiqua" w:eastAsia="Arial" w:hAnsi="Book Antiqua" w:cs="Arial"/>
          <w:spacing w:val="2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pli</w:t>
      </w:r>
      <w:r w:rsidRPr="00442EEE">
        <w:rPr>
          <w:rFonts w:ascii="Book Antiqua" w:eastAsia="Arial" w:hAnsi="Book Antiqua" w:cs="Arial"/>
          <w:sz w:val="22"/>
          <w:szCs w:val="22"/>
        </w:rPr>
        <w:t>ca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bl</w:t>
      </w:r>
      <w:r w:rsidRPr="00442EEE">
        <w:rPr>
          <w:rFonts w:ascii="Book Antiqua" w:eastAsia="Arial" w:hAnsi="Book Antiqua" w:cs="Arial"/>
          <w:sz w:val="22"/>
          <w:szCs w:val="22"/>
        </w:rPr>
        <w:t>e)</w:t>
      </w:r>
      <w:r w:rsidRPr="00442EEE">
        <w:rPr>
          <w:rFonts w:ascii="Book Antiqua" w:eastAsia="Arial" w:hAnsi="Book Antiqua" w:cs="Arial"/>
          <w:spacing w:val="2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24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ou are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bl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m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nt</w:t>
      </w:r>
      <w:r w:rsidRPr="00442EEE">
        <w:rPr>
          <w:rFonts w:ascii="Book Antiqua" w:eastAsia="Arial" w:hAnsi="Book Antiqua" w:cs="Arial"/>
          <w:sz w:val="22"/>
          <w:szCs w:val="22"/>
        </w:rPr>
        <w:t>.</w:t>
      </w:r>
    </w:p>
    <w:p w:rsidR="00F55776" w:rsidRPr="00442EEE" w:rsidRDefault="00F55776">
      <w:pPr>
        <w:spacing w:before="10" w:line="240" w:lineRule="exact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4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95"/>
        <w:gridCol w:w="888"/>
        <w:gridCol w:w="1078"/>
        <w:gridCol w:w="862"/>
      </w:tblGrid>
      <w:tr w:rsidR="00F55776" w:rsidRPr="00442EEE">
        <w:trPr>
          <w:trHeight w:hRule="exact" w:val="36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77" w:right="27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 w:line="180" w:lineRule="exact"/>
              <w:ind w:left="70" w:right="68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1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 w:line="180" w:lineRule="exact"/>
              <w:ind w:left="189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Mo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13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 w:line="180" w:lineRule="exact"/>
              <w:ind w:left="21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193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gr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 w:line="180" w:lineRule="exact"/>
              <w:ind w:left="100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before="79"/>
              <w:ind w:left="248" w:right="245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A</w:t>
            </w:r>
          </w:p>
        </w:tc>
      </w:tr>
    </w:tbl>
    <w:p w:rsidR="00F55776" w:rsidRPr="00442EEE" w:rsidRDefault="00F55776">
      <w:pPr>
        <w:spacing w:before="2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FB2537">
      <w:pPr>
        <w:spacing w:line="260" w:lineRule="exact"/>
        <w:ind w:left="220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hAnsi="Book Antiqua"/>
        </w:rPr>
        <w:pict>
          <v:group id="_x0000_s1415" style="position:absolute;left:0;text-align:left;margin-left:310.35pt;margin-top:40.8pt;width:10.3pt;height:10.3pt;z-index:-14485;mso-position-horizontal-relative:page" coordorigin="6207,816" coordsize="206,206">
            <v:shape id="_x0000_s1416" style="position:absolute;left:6207;top:816;width:206;height:206" coordorigin="6207,816" coordsize="206,206" path="m6207,1022r207,l6414,816r-207,l6207,102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13" style="position:absolute;left:0;text-align:left;margin-left:310.35pt;margin-top:62pt;width:10.3pt;height:10.3pt;z-index:-14480;mso-position-horizontal-relative:page" coordorigin="6207,1240" coordsize="206,206">
            <v:shape id="_x0000_s1414" style="position:absolute;left:6207;top:1240;width:206;height:206" coordorigin="6207,1240" coordsize="206,206" path="m6207,1447r207,l6414,1240r-207,l6207,144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Coll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ge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" w:hAnsi="Book Antiqua" w:cs="Arial"/>
          <w:b/>
          <w:spacing w:val="-1"/>
          <w:position w:val="-1"/>
          <w:sz w:val="24"/>
          <w:szCs w:val="24"/>
        </w:rPr>
        <w:t>M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na</w:t>
      </w:r>
      <w:r w:rsidRPr="00442EEE">
        <w:rPr>
          <w:rFonts w:ascii="Book Antiqua" w:eastAsia="Arial" w:hAnsi="Book Antiqua" w:cs="Arial"/>
          <w:b/>
          <w:spacing w:val="-2"/>
          <w:position w:val="-1"/>
          <w:sz w:val="24"/>
          <w:szCs w:val="24"/>
        </w:rPr>
        <w:t>g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m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nt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1080"/>
        <w:gridCol w:w="895"/>
        <w:gridCol w:w="888"/>
        <w:gridCol w:w="1078"/>
        <w:gridCol w:w="862"/>
      </w:tblGrid>
      <w:tr w:rsidR="00F55776" w:rsidRPr="00442EEE">
        <w:trPr>
          <w:trHeight w:hRule="exact" w:val="422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tabs>
                <w:tab w:val="left" w:pos="520"/>
              </w:tabs>
              <w:spacing w:before="2" w:line="200" w:lineRule="exact"/>
              <w:ind w:left="529" w:right="104" w:hanging="43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n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="00F72518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University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425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line="200" w:lineRule="exact"/>
              <w:ind w:left="97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2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b/>
                <w:spacing w:val="3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x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pec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</w:p>
          <w:p w:rsidR="00F55776" w:rsidRPr="00442EEE" w:rsidRDefault="00F72518" w:rsidP="00120FB8">
            <w:pPr>
              <w:spacing w:before="2" w:line="200" w:lineRule="exact"/>
              <w:ind w:left="529"/>
              <w:rPr>
                <w:rFonts w:ascii="Book Antiqua" w:eastAsia="Arial" w:hAnsi="Book Antiqua" w:cs="Arial"/>
                <w:sz w:val="18"/>
                <w:szCs w:val="18"/>
              </w:rPr>
            </w:pPr>
            <w:r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University</w:t>
            </w:r>
            <w:r w:rsidR="00120FB8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 xml:space="preserve"> 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="00FB2537"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="00FB2537"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="00FB2537"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="00FB2537"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425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F72518">
            <w:pPr>
              <w:tabs>
                <w:tab w:val="left" w:pos="520"/>
              </w:tabs>
              <w:spacing w:before="2" w:line="200" w:lineRule="exact"/>
              <w:ind w:left="529" w:right="254" w:hanging="43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3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="00120FB8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Supervisor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lea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y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jo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ts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on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ib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spacing w:before="3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FB2537">
      <w:pPr>
        <w:spacing w:line="260" w:lineRule="exact"/>
        <w:ind w:left="220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hAnsi="Book Antiqua"/>
        </w:rPr>
        <w:pict>
          <v:group id="_x0000_s1411" style="position:absolute;left:0;text-align:left;margin-left:310.35pt;margin-top:19.55pt;width:10.3pt;height:10.3pt;z-index:-14475;mso-position-horizontal-relative:page" coordorigin="6207,391" coordsize="206,206">
            <v:shape id="_x0000_s1412" style="position:absolute;left:6207;top:391;width:206;height:206" coordorigin="6207,391" coordsize="206,206" path="m6207,597r207,l6414,391r-207,l6207,59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09" style="position:absolute;left:0;text-align:left;margin-left:359.85pt;margin-top:19.55pt;width:10.3pt;height:10.3pt;z-index:-14474;mso-position-horizontal-relative:page" coordorigin="7197,391" coordsize="206,206">
            <v:shape id="_x0000_s1410" style="position:absolute;left:7197;top:391;width:206;height:206" coordorigin="7197,391" coordsize="206,206" path="m7197,597r206,l7403,391r-206,l7197,59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07" style="position:absolute;left:0;text-align:left;margin-left:310.35pt;margin-top:40.8pt;width:10.3pt;height:10.3pt;z-index:-14470;mso-position-horizontal-relative:page" coordorigin="6207,816" coordsize="206,206">
            <v:shape id="_x0000_s1408" style="position:absolute;left:6207;top:816;width:206;height:206" coordorigin="6207,816" coordsize="206,206" path="m6207,1022r207,l6414,816r-207,l6207,102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05" style="position:absolute;left:0;text-align:left;margin-left:359.85pt;margin-top:40.8pt;width:10.3pt;height:10.3pt;z-index:-14469;mso-position-horizontal-relative:page" coordorigin="7197,816" coordsize="206,206">
            <v:shape id="_x0000_s1406" style="position:absolute;left:7197;top:816;width:206;height:206" coordorigin="7197,816" coordsize="206,206" path="m7197,1022r206,l7403,816r-206,l7197,102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403" style="position:absolute;left:0;text-align:left;margin-left:313.15pt;margin-top:604.25pt;width:10.3pt;height:10.3pt;z-index:-14430;mso-position-horizontal-relative:page;mso-position-vertical-relative:page" coordorigin="6263,12085" coordsize="206,206">
            <v:shape id="_x0000_s1404" style="position:absolute;left:6263;top:12085;width:206;height:206" coordorigin="6263,12085" coordsize="206,206" path="m6263,12292r206,l6469,12085r-206,l6263,12292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Qu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l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it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y</w:t>
      </w:r>
      <w:r w:rsidRPr="00442EEE">
        <w:rPr>
          <w:rFonts w:ascii="Book Antiqua" w:eastAsia="Arial" w:hAnsi="Book Antiqua" w:cs="Arial"/>
          <w:b/>
          <w:spacing w:val="-6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Man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ge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me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nt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1080"/>
        <w:gridCol w:w="895"/>
        <w:gridCol w:w="888"/>
        <w:gridCol w:w="1078"/>
        <w:gridCol w:w="862"/>
      </w:tblGrid>
      <w:tr w:rsidR="00F55776" w:rsidRPr="00442EEE">
        <w:trPr>
          <w:trHeight w:hRule="exact" w:val="422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120FB8">
            <w:pPr>
              <w:tabs>
                <w:tab w:val="left" w:pos="520"/>
              </w:tabs>
              <w:spacing w:before="2" w:line="200" w:lineRule="exact"/>
              <w:ind w:left="529" w:right="352" w:hanging="43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4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="00120FB8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EUSL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’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qua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ty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d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425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tabs>
                <w:tab w:val="left" w:pos="520"/>
              </w:tabs>
              <w:spacing w:before="4" w:line="200" w:lineRule="exact"/>
              <w:ind w:left="529" w:right="342" w:hanging="43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5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k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nde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e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qua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ic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spacing w:before="3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FB2537">
      <w:pPr>
        <w:spacing w:line="260" w:lineRule="exact"/>
        <w:ind w:left="220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hAnsi="Book Antiqua"/>
        </w:rPr>
        <w:pict>
          <v:group id="_x0000_s1401" style="position:absolute;left:0;text-align:left;margin-left:310.35pt;margin-top:30pt;width:10.3pt;height:10.3pt;z-index:-14465;mso-position-horizontal-relative:page" coordorigin="6207,600" coordsize="206,206">
            <v:shape id="_x0000_s1402" style="position:absolute;left:6207;top:600;width:206;height:206" coordorigin="6207,600" coordsize="206,206" path="m6207,806r207,l6414,600r-207,l6207,80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99" style="position:absolute;left:0;text-align:left;margin-left:359.85pt;margin-top:30pt;width:10.3pt;height:10.3pt;z-index:-14464;mso-position-horizontal-relative:page" coordorigin="7197,600" coordsize="206,206">
            <v:shape id="_x0000_s1400" style="position:absolute;left:7197;top:600;width:206;height:206" coordorigin="7197,600" coordsize="206,206" path="m7197,806r206,l7403,600r-206,l7197,80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97" style="position:absolute;left:0;text-align:left;margin-left:404.35pt;margin-top:30pt;width:10.3pt;height:10.3pt;z-index:-14463;mso-position-horizontal-relative:page" coordorigin="8087,600" coordsize="206,206">
            <v:shape id="_x0000_s1398" style="position:absolute;left:8087;top:600;width:206;height:206" coordorigin="8087,600" coordsize="206,206" path="m8087,806r206,l8293,600r-206,l8087,80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95" style="position:absolute;left:0;text-align:left;margin-left:453.45pt;margin-top:30pt;width:10.3pt;height:10.3pt;z-index:-14462;mso-position-horizontal-relative:page" coordorigin="9069,600" coordsize="206,206">
            <v:shape id="_x0000_s1396" style="position:absolute;left:9069;top:600;width:206;height:206" coordorigin="9069,600" coordsize="206,206" path="m9069,806r206,l9275,600r-206,l9069,80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93" style="position:absolute;left:0;text-align:left;margin-left:502.05pt;margin-top:30pt;width:10.3pt;height:10.3pt;z-index:-14461;mso-position-horizontal-relative:page" coordorigin="10041,600" coordsize="206,206">
            <v:shape id="_x0000_s1394" style="position:absolute;left:10041;top:600;width:206;height:206" coordorigin="10041,600" coordsize="206,206" path="m10041,806r207,l10248,600r-207,l10041,806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91" style="position:absolute;left:0;text-align:left;margin-left:310.35pt;margin-top:66.7pt;width:10.3pt;height:10.3pt;z-index:-14460;mso-position-horizontal-relative:page" coordorigin="6207,1334" coordsize="206,206">
            <v:shape id="_x0000_s1392" style="position:absolute;left:6207;top:1334;width:206;height:206" coordorigin="6207,1334" coordsize="206,206" path="m6207,1540r207,l6414,1334r-207,l6207,154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89" style="position:absolute;left:0;text-align:left;margin-left:359.85pt;margin-top:66.7pt;width:10.3pt;height:10.3pt;z-index:-14459;mso-position-horizontal-relative:page" coordorigin="7197,1334" coordsize="206,206">
            <v:shape id="_x0000_s1390" style="position:absolute;left:7197;top:1334;width:206;height:206" coordorigin="7197,1334" coordsize="206,206" path="m7197,1540r206,l7403,1334r-206,l7197,154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87" style="position:absolute;left:0;text-align:left;margin-left:404.35pt;margin-top:66.7pt;width:10.3pt;height:10.3pt;z-index:-14458;mso-position-horizontal-relative:page" coordorigin="8087,1334" coordsize="206,206">
            <v:shape id="_x0000_s1388" style="position:absolute;left:8087;top:1334;width:206;height:206" coordorigin="8087,1334" coordsize="206,206" path="m8087,1540r206,l8293,1334r-206,l8087,154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85" style="position:absolute;left:0;text-align:left;margin-left:453.45pt;margin-top:66.7pt;width:10.3pt;height:10.3pt;z-index:-14457;mso-position-horizontal-relative:page" coordorigin="9069,1334" coordsize="206,206">
            <v:shape id="_x0000_s1386" style="position:absolute;left:9069;top:1334;width:206;height:206" coordorigin="9069,1334" coordsize="206,206" path="m9069,1540r206,l9275,1334r-206,l9069,154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83" style="position:absolute;left:0;text-align:left;margin-left:502.05pt;margin-top:66.7pt;width:10.3pt;height:10.3pt;z-index:-14456;mso-position-horizontal-relative:page" coordorigin="10041,1334" coordsize="206,206">
            <v:shape id="_x0000_s1384" style="position:absolute;left:10041;top:1334;width:206;height:206" coordorigin="10041,1334" coordsize="206,206" path="m10041,1540r207,l10248,1334r-207,l10041,154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81" style="position:absolute;left:0;text-align:left;margin-left:310.35pt;margin-top:93.1pt;width:10.3pt;height:10.3pt;z-index:-14455;mso-position-horizontal-relative:page" coordorigin="6207,1862" coordsize="206,206">
            <v:shape id="_x0000_s1382" style="position:absolute;left:6207;top:1862;width:206;height:206" coordorigin="6207,1862" coordsize="206,206" path="m6207,2068r207,l6414,1862r-207,l6207,2068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79" style="position:absolute;left:0;text-align:left;margin-left:359.85pt;margin-top:93.1pt;width:10.3pt;height:10.3pt;z-index:-14454;mso-position-horizontal-relative:page" coordorigin="7197,1862" coordsize="206,206">
            <v:shape id="_x0000_s1380" style="position:absolute;left:7197;top:1862;width:206;height:206" coordorigin="7197,1862" coordsize="206,206" path="m7197,2068r206,l7403,1862r-206,l7197,2068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77" style="position:absolute;left:0;text-align:left;margin-left:404.35pt;margin-top:93.1pt;width:10.3pt;height:10.3pt;z-index:-14453;mso-position-horizontal-relative:page" coordorigin="8087,1862" coordsize="206,206">
            <v:shape id="_x0000_s1378" style="position:absolute;left:8087;top:1862;width:206;height:206" coordorigin="8087,1862" coordsize="206,206" path="m8087,2068r206,l8293,1862r-206,l8087,2068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75" style="position:absolute;left:0;text-align:left;margin-left:453.45pt;margin-top:93.1pt;width:10.3pt;height:10.3pt;z-index:-14452;mso-position-horizontal-relative:page" coordorigin="9069,1862" coordsize="206,206">
            <v:shape id="_x0000_s1376" style="position:absolute;left:9069;top:1862;width:206;height:206" coordorigin="9069,1862" coordsize="206,206" path="m9069,2068r206,l9275,1862r-206,l9069,2068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73" style="position:absolute;left:0;text-align:left;margin-left:502.05pt;margin-top:93.1pt;width:10.3pt;height:10.3pt;z-index:-14451;mso-position-horizontal-relative:page" coordorigin="10041,1862" coordsize="206,206">
            <v:shape id="_x0000_s1374" style="position:absolute;left:10041;top:1862;width:206;height:206" coordorigin="10041,1862" coordsize="206,206" path="m10041,2068r207,l10248,1862r-207,l10041,2068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71" style="position:absolute;left:0;text-align:left;margin-left:310.35pt;margin-top:119.5pt;width:10.3pt;height:10.3pt;z-index:-14450;mso-position-horizontal-relative:page" coordorigin="6207,2390" coordsize="206,206">
            <v:shape id="_x0000_s1372" style="position:absolute;left:6207;top:2390;width:206;height:206" coordorigin="6207,2390" coordsize="206,206" path="m6207,2597r207,l6414,2390r-207,l6207,259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69" style="position:absolute;left:0;text-align:left;margin-left:359.85pt;margin-top:119.5pt;width:10.3pt;height:10.3pt;z-index:-14449;mso-position-horizontal-relative:page" coordorigin="7197,2390" coordsize="206,206">
            <v:shape id="_x0000_s1370" style="position:absolute;left:7197;top:2390;width:206;height:206" coordorigin="7197,2390" coordsize="206,206" path="m7197,2597r206,l7403,2390r-206,l7197,259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67" style="position:absolute;left:0;text-align:left;margin-left:404.35pt;margin-top:119.5pt;width:10.3pt;height:10.3pt;z-index:-14448;mso-position-horizontal-relative:page" coordorigin="8087,2390" coordsize="206,206">
            <v:shape id="_x0000_s1368" style="position:absolute;left:8087;top:2390;width:206;height:206" coordorigin="8087,2390" coordsize="206,206" path="m8087,2597r206,l8293,2390r-206,l8087,259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65" style="position:absolute;left:0;text-align:left;margin-left:453.45pt;margin-top:119.5pt;width:10.3pt;height:10.3pt;z-index:-14447;mso-position-horizontal-relative:page" coordorigin="9069,2390" coordsize="206,206">
            <v:shape id="_x0000_s1366" style="position:absolute;left:9069;top:2390;width:206;height:206" coordorigin="9069,2390" coordsize="206,206" path="m9069,2597r206,l9275,2390r-206,l9069,259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63" style="position:absolute;left:0;text-align:left;margin-left:310.35pt;margin-top:145.8pt;width:10.3pt;height:10.3pt;z-index:-14445;mso-position-horizontal-relative:page" coordorigin="6207,2916" coordsize="206,206">
            <v:shape id="_x0000_s1364" style="position:absolute;left:6207;top:2916;width:206;height:206" coordorigin="6207,2916" coordsize="206,206" path="m6207,3122r207,l6414,2916r-207,l6207,312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61" style="position:absolute;left:0;text-align:left;margin-left:359.85pt;margin-top:145.8pt;width:10.3pt;height:10.3pt;z-index:-14444;mso-position-horizontal-relative:page" coordorigin="7197,2916" coordsize="206,206">
            <v:shape id="_x0000_s1362" style="position:absolute;left:7197;top:2916;width:206;height:206" coordorigin="7197,2916" coordsize="206,206" path="m7197,3122r206,l7403,2916r-206,l7197,312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59" style="position:absolute;left:0;text-align:left;margin-left:404.35pt;margin-top:145.8pt;width:10.3pt;height:10.3pt;z-index:-14443;mso-position-horizontal-relative:page" coordorigin="8087,2916" coordsize="206,206">
            <v:shape id="_x0000_s1360" style="position:absolute;left:8087;top:2916;width:206;height:206" coordorigin="8087,2916" coordsize="206,206" path="m8087,3122r206,l8293,2916r-206,l8087,3122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57" style="position:absolute;left:0;text-align:left;margin-left:406.05pt;margin-top:187.3pt;width:10.3pt;height:10.3pt;z-index:-14438;mso-position-horizontal-relative:page" coordorigin="8121,3746" coordsize="206,206">
            <v:shape id="_x0000_s1358" style="position:absolute;left:8121;top:3746;width:206;height:206" coordorigin="8121,3746" coordsize="206,206" path="m8121,3953r206,l8327,3746r-206,l8121,3953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55" style="position:absolute;left:0;text-align:left;margin-left:502.55pt;margin-top:187.3pt;width:10.3pt;height:10.3pt;z-index:-14436;mso-position-horizontal-relative:page" coordorigin="10051,3746" coordsize="206,206">
            <v:shape id="_x0000_s1356" style="position:absolute;left:10051;top:3746;width:206;height:206" coordorigin="10051,3746" coordsize="206,206" path="m10051,3953r206,l10257,3746r-206,l10051,3953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53" style="position:absolute;left:0;text-align:left;margin-left:406.05pt;margin-top:218.9pt;width:10.3pt;height:10.3pt;z-index:-14433;mso-position-horizontal-relative:page" coordorigin="8121,4378" coordsize="206,206">
            <v:shape id="_x0000_s1354" style="position:absolute;left:8121;top:4378;width:206;height:206" coordorigin="8121,4378" coordsize="206,206" path="m8121,4584r206,l8327,4378r-206,l8121,458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51" style="position:absolute;left:0;text-align:left;margin-left:502.55pt;margin-top:572.7pt;width:10.3pt;height:10.3pt;z-index:-14431;mso-position-horizontal-relative:page;mso-position-vertical-relative:page" coordorigin="10051,11454" coordsize="206,206">
            <v:shape id="_x0000_s1352" style="position:absolute;left:10051;top:11454;width:206;height:206" coordorigin="10051,11454" coordsize="206,206" path="m10051,11661r206,l10257,11454r-206,l10051,11661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349" style="position:absolute;left:0;text-align:left;margin-left:454.85pt;margin-top:604.25pt;width:10.3pt;height:10.3pt;z-index:-14427;mso-position-horizontal-relative:page;mso-position-vertical-relative:page" coordorigin="9097,12085" coordsize="206,206">
            <v:shape id="_x0000_s1350" style="position:absolute;left:9097;top:12085;width:206;height:206" coordorigin="9097,12085" coordsize="206,206" path="m9097,12292r207,l9304,12085r-207,l9097,12292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hAnsi="Book Antiqua"/>
        </w:rPr>
        <w:pict>
          <v:group id="_x0000_s1347" style="position:absolute;left:0;text-align:left;margin-left:502.55pt;margin-top:645.8pt;width:10.3pt;height:10.3pt;z-index:-14421;mso-position-horizontal-relative:page;mso-position-vertical-relative:page" coordorigin="10051,12916" coordsize="206,206">
            <v:shape id="_x0000_s1348" style="position:absolute;left:10051;top:12916;width:206;height:206" coordorigin="10051,12916" coordsize="206,206" path="m10051,13122r206,l10257,12916r-206,l10051,13122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Co</w:t>
      </w:r>
      <w:r w:rsidRPr="00442EEE">
        <w:rPr>
          <w:rFonts w:ascii="Book Antiqua" w:eastAsia="Arial" w:hAnsi="Book Antiqua" w:cs="Arial"/>
          <w:b/>
          <w:spacing w:val="-1"/>
          <w:position w:val="-1"/>
          <w:sz w:val="24"/>
          <w:szCs w:val="24"/>
        </w:rPr>
        <w:t>n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tinuing Pro</w:t>
      </w:r>
      <w:r w:rsidRPr="00442EEE">
        <w:rPr>
          <w:rFonts w:ascii="Book Antiqua" w:eastAsia="Arial" w:hAnsi="Book Antiqua" w:cs="Arial"/>
          <w:b/>
          <w:spacing w:val="-1"/>
          <w:position w:val="-1"/>
          <w:sz w:val="24"/>
          <w:szCs w:val="24"/>
        </w:rPr>
        <w:t>f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ess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i</w:t>
      </w:r>
      <w:r w:rsidRPr="00442EEE">
        <w:rPr>
          <w:rFonts w:ascii="Book Antiqua" w:eastAsia="Arial" w:hAnsi="Book Antiqua" w:cs="Arial"/>
          <w:b/>
          <w:spacing w:val="-2"/>
          <w:position w:val="-1"/>
          <w:sz w:val="24"/>
          <w:szCs w:val="24"/>
        </w:rPr>
        <w:t>o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nal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D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spacing w:val="-4"/>
          <w:position w:val="-1"/>
          <w:sz w:val="24"/>
          <w:szCs w:val="24"/>
        </w:rPr>
        <w:t>v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lopm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nt</w:t>
      </w:r>
      <w:r w:rsidRPr="00442EEE">
        <w:rPr>
          <w:rFonts w:ascii="Book Antiqua" w:eastAsia="Arial" w:hAnsi="Book Antiqua" w:cs="Arial"/>
          <w:b/>
          <w:spacing w:val="-1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(CPD)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6"/>
        <w:gridCol w:w="1080"/>
        <w:gridCol w:w="895"/>
        <w:gridCol w:w="888"/>
        <w:gridCol w:w="1078"/>
        <w:gridCol w:w="862"/>
      </w:tblGrid>
      <w:tr w:rsidR="00F55776" w:rsidRPr="00442EEE">
        <w:trPr>
          <w:trHeight w:hRule="exact" w:val="838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tabs>
                <w:tab w:val="left" w:pos="520"/>
              </w:tabs>
              <w:spacing w:line="200" w:lineRule="exact"/>
              <w:ind w:left="529" w:right="234" w:hanging="43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6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jo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,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goo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q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ali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</w:p>
          <w:p w:rsidR="00F55776" w:rsidRPr="00442EEE" w:rsidRDefault="00FB2537">
            <w:pPr>
              <w:spacing w:line="200" w:lineRule="exact"/>
              <w:ind w:left="529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x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ienc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k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du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</w:p>
          <w:p w:rsidR="00F55776" w:rsidRPr="00442EEE" w:rsidRDefault="00FB2537">
            <w:pPr>
              <w:spacing w:line="200" w:lineRule="exact"/>
              <w:ind w:left="529"/>
              <w:rPr>
                <w:rFonts w:ascii="Book Antiqua" w:eastAsia="Arial" w:hAnsi="Book Antiqua" w:cs="Arial"/>
                <w:sz w:val="18"/>
                <w:szCs w:val="18"/>
              </w:rPr>
            </w:pPr>
            <w:proofErr w:type="gramStart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esp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proofErr w:type="gramEnd"/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qua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nda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631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tabs>
                <w:tab w:val="left" w:pos="520"/>
              </w:tabs>
              <w:spacing w:before="4" w:line="200" w:lineRule="exact"/>
              <w:ind w:left="529" w:right="159" w:hanging="43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7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qua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e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(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onl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e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appo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ne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jo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3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).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425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120FB8">
            <w:pPr>
              <w:tabs>
                <w:tab w:val="left" w:pos="520"/>
              </w:tabs>
              <w:spacing w:line="200" w:lineRule="exact"/>
              <w:ind w:left="529" w:right="273" w:hanging="43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8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="00120FB8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EUSL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o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CPD.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632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tabs>
                <w:tab w:val="left" w:pos="520"/>
              </w:tabs>
              <w:spacing w:before="2" w:line="200" w:lineRule="exact"/>
              <w:ind w:left="529" w:right="193" w:hanging="43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9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ab/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ne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th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</w:p>
          <w:p w:rsidR="00F55776" w:rsidRPr="00442EEE" w:rsidRDefault="00FB2537">
            <w:pPr>
              <w:spacing w:line="200" w:lineRule="exact"/>
              <w:ind w:left="529"/>
              <w:rPr>
                <w:rFonts w:ascii="Book Antiqua" w:eastAsia="Arial" w:hAnsi="Book Antiqua" w:cs="Arial"/>
                <w:sz w:val="18"/>
                <w:szCs w:val="18"/>
              </w:rPr>
            </w:pPr>
            <w:proofErr w:type="gramStart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proofErr w:type="gram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422"/>
        </w:trPr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2" w:line="200" w:lineRule="exact"/>
              <w:ind w:left="529" w:right="254" w:hanging="432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10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</w:t>
            </w:r>
            <w:r w:rsidRPr="00442EEE">
              <w:rPr>
                <w:rFonts w:ascii="Book Antiqua" w:eastAsia="Arial" w:hAnsi="Book Antiqua" w:cs="Arial"/>
                <w:b/>
                <w:spacing w:val="3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CPD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gan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proofErr w:type="spellEnd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n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spacing w:before="6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FB2537">
      <w:pPr>
        <w:spacing w:line="260" w:lineRule="exact"/>
        <w:ind w:left="220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hAnsi="Book Antiqua"/>
        </w:rPr>
        <w:pict>
          <v:group id="_x0000_s1345" style="position:absolute;left:0;text-align:left;margin-left:313.15pt;margin-top:19.55pt;width:10.3pt;height:10.3pt;z-index:-14440;mso-position-horizontal-relative:page" coordorigin="6263,391" coordsize="206,206">
            <v:shape id="_x0000_s1346" style="position:absolute;left:6263;top:391;width:206;height:206" coordorigin="6263,391" coordsize="206,206" path="m6263,597r206,l6469,391r-206,l6263,597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Equal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 xml:space="preserve"> O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ppor</w:t>
      </w:r>
      <w:r w:rsidRPr="00442EEE">
        <w:rPr>
          <w:rFonts w:ascii="Book Antiqua" w:eastAsia="Arial" w:hAnsi="Book Antiqua" w:cs="Arial"/>
          <w:b/>
          <w:spacing w:val="-1"/>
          <w:position w:val="-1"/>
          <w:sz w:val="24"/>
          <w:szCs w:val="24"/>
        </w:rPr>
        <w:t>t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unities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1"/>
        <w:gridCol w:w="1078"/>
        <w:gridCol w:w="883"/>
        <w:gridCol w:w="874"/>
        <w:gridCol w:w="1078"/>
        <w:gridCol w:w="835"/>
      </w:tblGrid>
      <w:tr w:rsidR="00F55776" w:rsidRPr="00442EEE">
        <w:trPr>
          <w:trHeight w:hRule="exact" w:val="422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2" w:line="200" w:lineRule="exact"/>
              <w:ind w:left="517" w:right="640" w:hanging="42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11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</w:t>
            </w:r>
            <w:r w:rsidRPr="00442EEE">
              <w:rPr>
                <w:rFonts w:ascii="Book Antiqua" w:eastAsia="Arial" w:hAnsi="Book Antiqua" w:cs="Arial"/>
                <w:b/>
                <w:spacing w:val="19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equ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ppo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uni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re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ensu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838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line="200" w:lineRule="exact"/>
              <w:ind w:left="97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12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</w:t>
            </w:r>
            <w:r w:rsidRPr="00442EEE">
              <w:rPr>
                <w:rFonts w:ascii="Book Antiqua" w:eastAsia="Arial" w:hAnsi="Book Antiqua" w:cs="Arial"/>
                <w:b/>
                <w:spacing w:val="19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’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qu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</w:p>
          <w:p w:rsidR="00F55776" w:rsidRPr="00442EEE" w:rsidRDefault="00FB2537">
            <w:pPr>
              <w:spacing w:before="6" w:line="200" w:lineRule="exact"/>
              <w:ind w:left="517" w:right="218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ppo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lic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e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ibl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eq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ch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3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ben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 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  <w:tr w:rsidR="00F55776" w:rsidRPr="00442EEE">
        <w:trPr>
          <w:trHeight w:hRule="exact" w:val="425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ind w:left="61" w:right="156"/>
              <w:jc w:val="center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13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</w:t>
            </w:r>
            <w:r w:rsidRPr="00442EEE">
              <w:rPr>
                <w:rFonts w:ascii="Book Antiqua" w:eastAsia="Arial" w:hAnsi="Book Antiqua" w:cs="Arial"/>
                <w:b/>
                <w:spacing w:val="19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ge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’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q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Op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</w:p>
          <w:p w:rsidR="00F55776" w:rsidRPr="00442EEE" w:rsidRDefault="00FB2537">
            <w:pPr>
              <w:spacing w:line="200" w:lineRule="exact"/>
              <w:ind w:left="483" w:right="427"/>
              <w:jc w:val="center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olic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da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y-t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-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ope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j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spacing w:before="3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FB2537">
      <w:pPr>
        <w:spacing w:line="260" w:lineRule="exact"/>
        <w:ind w:left="127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hAnsi="Book Antiqua"/>
        </w:rPr>
        <w:pict>
          <v:group id="_x0000_s1343" style="position:absolute;left:0;text-align:left;margin-left:313.15pt;margin-top:19.65pt;width:10.3pt;height:10.3pt;z-index:-14425;mso-position-horizontal-relative:page" coordorigin="6263,393" coordsize="206,206">
            <v:shape id="_x0000_s1344" style="position:absolute;left:6263;top:393;width:206;height:206" coordorigin="6263,393" coordsize="206,206" path="m6263,600r206,l6469,393r-206,l6263,60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41" style="position:absolute;left:0;text-align:left;margin-left:406.05pt;margin-top:645.8pt;width:10.3pt;height:10.3pt;z-index:-14423;mso-position-horizontal-relative:page;mso-position-vertical-relative:page" coordorigin="8121,12916" coordsize="206,206">
            <v:shape id="_x0000_s1342" style="position:absolute;left:8121;top:12916;width:206;height:206" coordorigin="8121,12916" coordsize="206,206" path="m8121,13122r206,l8327,12916r-206,l8121,13122xe" filled="f" strokeweight=".72pt">
              <v:path arrowok="t"/>
            </v:shape>
            <w10:wrap anchorx="page" anchory="page"/>
          </v:group>
        </w:pic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  <w:u w:val="single" w:color="000000"/>
        </w:rPr>
        <w:t xml:space="preserve"> </w:t>
      </w:r>
      <w:r w:rsidRPr="00442EEE">
        <w:rPr>
          <w:rFonts w:ascii="Book Antiqua" w:eastAsia="Arial" w:hAnsi="Book Antiqua" w:cs="Arial"/>
          <w:b/>
          <w:spacing w:val="-40"/>
          <w:position w:val="-1"/>
          <w:sz w:val="24"/>
          <w:szCs w:val="24"/>
          <w:u w:val="single" w:color="000000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  <w:u w:val="single" w:color="000000"/>
        </w:rPr>
        <w:t>He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 xml:space="preserve">lth 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 xml:space="preserve">nd </w:t>
      </w:r>
      <w:r w:rsidRPr="00442EEE">
        <w:rPr>
          <w:rFonts w:ascii="Book Antiqua" w:eastAsia="Arial" w:hAnsi="Book Antiqua" w:cs="Arial"/>
          <w:b/>
          <w:spacing w:val="-2"/>
          <w:position w:val="-1"/>
          <w:sz w:val="24"/>
          <w:szCs w:val="24"/>
        </w:rPr>
        <w:t>S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fe</w:t>
      </w:r>
      <w:r w:rsidRPr="00442EEE">
        <w:rPr>
          <w:rFonts w:ascii="Book Antiqua" w:eastAsia="Arial" w:hAnsi="Book Antiqua" w:cs="Arial"/>
          <w:b/>
          <w:spacing w:val="2"/>
          <w:position w:val="-1"/>
          <w:sz w:val="24"/>
          <w:szCs w:val="24"/>
        </w:rPr>
        <w:t>t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y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076"/>
        <w:gridCol w:w="1078"/>
        <w:gridCol w:w="883"/>
        <w:gridCol w:w="874"/>
        <w:gridCol w:w="1078"/>
        <w:gridCol w:w="835"/>
      </w:tblGrid>
      <w:tr w:rsidR="00F55776" w:rsidRPr="00442EEE">
        <w:trPr>
          <w:trHeight w:hRule="exact" w:val="425"/>
        </w:trPr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55776" w:rsidRPr="00442EEE" w:rsidRDefault="00FB2537">
            <w:pPr>
              <w:spacing w:line="200" w:lineRule="exact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14.</w:t>
            </w:r>
          </w:p>
        </w:tc>
        <w:tc>
          <w:tcPr>
            <w:tcW w:w="40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 w:rsidP="00120FB8">
            <w:pPr>
              <w:spacing w:line="200" w:lineRule="exact"/>
              <w:ind w:left="108" w:right="408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3"/>
                <w:sz w:val="18"/>
                <w:szCs w:val="18"/>
              </w:rPr>
              <w:t xml:space="preserve"> </w:t>
            </w:r>
            <w:r w:rsidR="00120FB8">
              <w:rPr>
                <w:rFonts w:ascii="Book Antiqua" w:eastAsia="Arial" w:hAnsi="Book Antiqua" w:cs="Arial"/>
                <w:sz w:val="18"/>
                <w:szCs w:val="18"/>
              </w:rPr>
              <w:t>EUSL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imp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a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t,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up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-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-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th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ic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</w:tr>
    </w:tbl>
    <w:p w:rsidR="00F55776" w:rsidRPr="00442EEE" w:rsidRDefault="00F55776">
      <w:pPr>
        <w:spacing w:before="13"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59"/>
        <w:ind w:left="6351"/>
        <w:rPr>
          <w:rFonts w:ascii="Book Antiqua" w:eastAsia="Webdings" w:hAnsi="Book Antiqua" w:cs="Webdings"/>
          <w:sz w:val="32"/>
          <w:szCs w:val="32"/>
        </w:rPr>
        <w:sectPr w:rsidR="00F55776" w:rsidRPr="00442EEE">
          <w:pgSz w:w="11920" w:h="16840"/>
          <w:pgMar w:top="740" w:right="980" w:bottom="280" w:left="1220" w:header="559" w:footer="557" w:gutter="0"/>
          <w:cols w:space="720"/>
        </w:sectPr>
      </w:pPr>
      <w:r w:rsidRPr="00442EEE">
        <w:rPr>
          <w:rFonts w:ascii="Book Antiqua" w:hAnsi="Book Antiqua"/>
        </w:rPr>
        <w:pict>
          <v:group id="_x0000_s1339" style="position:absolute;left:0;text-align:left;margin-left:502.05pt;margin-top:-199.3pt;width:10.3pt;height:10.3pt;z-index:-14446;mso-position-horizontal-relative:page" coordorigin="10041,-3986" coordsize="206,206">
            <v:shape id="_x0000_s1340" style="position:absolute;left:10041;top:-3986;width:206;height:206" coordorigin="10041,-3986" coordsize="206,206" path="m10041,-3780r207,l10248,-3986r-207,l10041,-378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b/>
          <w:sz w:val="24"/>
          <w:szCs w:val="24"/>
        </w:rPr>
        <w:t>Pl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spacing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>s</w:t>
      </w:r>
      <w:r w:rsidRPr="00442EEE">
        <w:rPr>
          <w:rFonts w:ascii="Book Antiqua" w:eastAsia="Arial" w:hAnsi="Book Antiqua" w:cs="Arial"/>
          <w:b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spacing w:val="-1"/>
          <w:sz w:val="24"/>
          <w:szCs w:val="24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>c</w:t>
      </w:r>
      <w:r w:rsidRPr="00442EEE">
        <w:rPr>
          <w:rFonts w:ascii="Book Antiqua" w:eastAsia="Arial" w:hAnsi="Book Antiqua" w:cs="Arial"/>
          <w:b/>
          <w:sz w:val="24"/>
          <w:szCs w:val="24"/>
        </w:rPr>
        <w:t>on</w:t>
      </w:r>
      <w:r w:rsidRPr="00442EEE">
        <w:rPr>
          <w:rFonts w:ascii="Book Antiqua" w:eastAsia="Arial" w:hAnsi="Book Antiqua" w:cs="Arial"/>
          <w:b/>
          <w:spacing w:val="-1"/>
          <w:sz w:val="24"/>
          <w:szCs w:val="24"/>
        </w:rPr>
        <w:t>t</w:t>
      </w:r>
      <w:r w:rsidRPr="00442EEE">
        <w:rPr>
          <w:rFonts w:ascii="Book Antiqua" w:eastAsia="Arial" w:hAnsi="Book Antiqua" w:cs="Arial"/>
          <w:b/>
          <w:sz w:val="24"/>
          <w:szCs w:val="24"/>
        </w:rPr>
        <w:t>inue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 xml:space="preserve"> </w:t>
      </w:r>
      <w:r w:rsidRPr="00442EEE">
        <w:rPr>
          <w:rFonts w:ascii="Book Antiqua" w:eastAsia="Arial" w:hAnsi="Book Antiqua" w:cs="Arial"/>
          <w:b/>
          <w:sz w:val="24"/>
          <w:szCs w:val="24"/>
        </w:rPr>
        <w:t>o</w:t>
      </w:r>
      <w:r w:rsidRPr="00442EEE">
        <w:rPr>
          <w:rFonts w:ascii="Book Antiqua" w:eastAsia="Arial" w:hAnsi="Book Antiqua" w:cs="Arial"/>
          <w:b/>
          <w:spacing w:val="-4"/>
          <w:sz w:val="24"/>
          <w:szCs w:val="24"/>
        </w:rPr>
        <w:t>v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sz w:val="24"/>
          <w:szCs w:val="24"/>
        </w:rPr>
        <w:t>rl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>ea</w:t>
      </w:r>
      <w:r w:rsidRPr="00442EEE">
        <w:rPr>
          <w:rFonts w:ascii="Book Antiqua" w:eastAsia="Arial" w:hAnsi="Book Antiqua" w:cs="Arial"/>
          <w:b/>
          <w:sz w:val="24"/>
          <w:szCs w:val="24"/>
        </w:rPr>
        <w:t>f</w:t>
      </w:r>
      <w:r w:rsidRPr="00442EEE">
        <w:rPr>
          <w:rFonts w:ascii="Book Antiqua" w:eastAsia="Arial" w:hAnsi="Book Antiqua" w:cs="Arial"/>
          <w:b/>
          <w:spacing w:val="3"/>
          <w:sz w:val="24"/>
          <w:szCs w:val="24"/>
        </w:rPr>
        <w:t xml:space="preserve"> </w:t>
      </w:r>
      <w:r w:rsidR="00120FB8">
        <w:rPr>
          <w:rFonts w:ascii="Book Antiqua" w:eastAsia="Webdings" w:hAnsi="Book Antiqua" w:cs="Webdings"/>
          <w:sz w:val="32"/>
          <w:szCs w:val="32"/>
        </w:rPr>
        <w:t xml:space="preserve"> </w:t>
      </w:r>
      <w:r w:rsidR="00120FB8">
        <w:rPr>
          <w:rFonts w:ascii="Book Antiqua" w:eastAsia="Webdings" w:hAnsi="Book Antiqua" w:cs="Webdings"/>
          <w:sz w:val="32"/>
          <w:szCs w:val="32"/>
        </w:rPr>
        <w:sym w:font="Wingdings 3" w:char="F07D"/>
      </w:r>
    </w:p>
    <w:p w:rsidR="00F55776" w:rsidRPr="00442EEE" w:rsidRDefault="00F55776">
      <w:pPr>
        <w:spacing w:before="8" w:line="160" w:lineRule="exact"/>
        <w:rPr>
          <w:rFonts w:ascii="Book Antiqua" w:hAnsi="Book Antiqua"/>
          <w:sz w:val="16"/>
          <w:szCs w:val="16"/>
        </w:rPr>
      </w:pPr>
    </w:p>
    <w:tbl>
      <w:tblPr>
        <w:tblW w:w="0" w:type="auto"/>
        <w:tblInd w:w="4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886"/>
        <w:gridCol w:w="874"/>
        <w:gridCol w:w="1081"/>
        <w:gridCol w:w="835"/>
      </w:tblGrid>
      <w:tr w:rsidR="00F55776" w:rsidRPr="00442EEE">
        <w:trPr>
          <w:trHeight w:hRule="exact" w:val="367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55776" w:rsidRPr="00442EEE" w:rsidRDefault="00FB2537">
            <w:pPr>
              <w:spacing w:line="160" w:lineRule="exact"/>
              <w:ind w:left="277" w:right="274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70" w:right="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55776" w:rsidRPr="00442EEE" w:rsidRDefault="00FB2537">
            <w:pPr>
              <w:spacing w:line="160" w:lineRule="exact"/>
              <w:ind w:left="210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184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Mo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55776" w:rsidRPr="00442EEE" w:rsidRDefault="00FB2537">
            <w:pPr>
              <w:spacing w:line="160" w:lineRule="exact"/>
              <w:ind w:left="20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208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55776" w:rsidRPr="00442EEE" w:rsidRDefault="00FB2537">
            <w:pPr>
              <w:spacing w:line="16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gr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line="180" w:lineRule="exact"/>
              <w:ind w:left="10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F55776" w:rsidRPr="00442EEE" w:rsidRDefault="00FB2537">
            <w:pPr>
              <w:spacing w:before="79"/>
              <w:ind w:left="270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A</w:t>
            </w:r>
          </w:p>
        </w:tc>
      </w:tr>
    </w:tbl>
    <w:p w:rsidR="00F55776" w:rsidRPr="00442EEE" w:rsidRDefault="00F55776">
      <w:pPr>
        <w:spacing w:before="10" w:line="100" w:lineRule="exact"/>
        <w:rPr>
          <w:rFonts w:ascii="Book Antiqua" w:hAnsi="Book Antiqua"/>
          <w:sz w:val="10"/>
          <w:szCs w:val="10"/>
        </w:rPr>
      </w:pPr>
    </w:p>
    <w:p w:rsidR="00F55776" w:rsidRPr="00442EEE" w:rsidRDefault="00FB2537">
      <w:pPr>
        <w:spacing w:line="260" w:lineRule="exact"/>
        <w:ind w:left="220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hAnsi="Book Antiqua"/>
        </w:rPr>
        <w:pict>
          <v:group id="_x0000_s1335" style="position:absolute;left:0;text-align:left;margin-left:312.9pt;margin-top:24.85pt;width:10.3pt;height:10.3pt;z-index:-14419;mso-position-horizontal-relative:page" coordorigin="6258,497" coordsize="206,206">
            <v:shape id="_x0000_s1336" style="position:absolute;left:6258;top:497;width:206;height:206" coordorigin="6258,497" coordsize="206,206" path="m6258,703r206,l6464,497r-206,l6258,703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33" style="position:absolute;left:0;text-align:left;margin-left:362pt;margin-top:24.85pt;width:10.3pt;height:10.3pt;z-index:-14418;mso-position-horizontal-relative:page" coordorigin="7240,497" coordsize="206,206">
            <v:shape id="_x0000_s1334" style="position:absolute;left:7240;top:497;width:206;height:206" coordorigin="7240,497" coordsize="206,206" path="m7240,703r206,l7446,497r-206,l7240,703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31" style="position:absolute;left:0;text-align:left;margin-left:405.9pt;margin-top:24.85pt;width:10.3pt;height:10.3pt;z-index:-14417;mso-position-horizontal-relative:page" coordorigin="8118,497" coordsize="206,206">
            <v:shape id="_x0000_s1332" style="position:absolute;left:8118;top:497;width:206;height:206" coordorigin="8118,497" coordsize="206,206" path="m8118,703r207,l8325,497r-207,l8118,703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25" style="position:absolute;left:0;text-align:left;margin-left:312.9pt;margin-top:56.4pt;width:10.3pt;height:10.3pt;z-index:-14414;mso-position-horizontal-relative:page" coordorigin="6258,1128" coordsize="206,206">
            <v:shape id="_x0000_s1326" style="position:absolute;left:6258;top:1128;width:206;height:206" coordorigin="6258,1128" coordsize="206,206" path="m6258,1334r206,l6464,1128r-206,l6258,133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23" style="position:absolute;left:0;text-align:left;margin-left:362pt;margin-top:56.4pt;width:10.3pt;height:10.3pt;z-index:-14413;mso-position-horizontal-relative:page" coordorigin="7240,1128" coordsize="206,206">
            <v:shape id="_x0000_s1324" style="position:absolute;left:7240;top:1128;width:206;height:206" coordorigin="7240,1128" coordsize="206,206" path="m7240,1334r206,l7446,1128r-206,l7240,133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21" style="position:absolute;left:0;text-align:left;margin-left:405.9pt;margin-top:56.4pt;width:10.3pt;height:10.3pt;z-index:-14412;mso-position-horizontal-relative:page" coordorigin="8118,1128" coordsize="206,206">
            <v:shape id="_x0000_s1322" style="position:absolute;left:8118;top:1128;width:206;height:206" coordorigin="8118,1128" coordsize="206,206" path="m8118,1334r207,l8325,1128r-207,l8118,1334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15" style="position:absolute;left:0;text-align:left;margin-left:312.9pt;margin-top:103.1pt;width:10.3pt;height:10.3pt;z-index:-14409;mso-position-horizontal-relative:page" coordorigin="6258,2062" coordsize="206,206">
            <v:shape id="_x0000_s1316" style="position:absolute;left:6258;top:2062;width:206;height:206" coordorigin="6258,2062" coordsize="206,206" path="m6258,2268r206,l6464,2062r-206,l6258,2268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13" style="position:absolute;left:0;text-align:left;margin-left:362pt;margin-top:103.1pt;width:10.3pt;height:10.3pt;z-index:-14408;mso-position-horizontal-relative:page" coordorigin="7240,2062" coordsize="206,206">
            <v:shape id="_x0000_s1314" style="position:absolute;left:7240;top:2062;width:206;height:206" coordorigin="7240,2062" coordsize="206,206" path="m7240,2268r206,l7446,2062r-206,l7240,2268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11" style="position:absolute;left:0;text-align:left;margin-left:405.9pt;margin-top:103.1pt;width:10.3pt;height:10.3pt;z-index:-14407;mso-position-horizontal-relative:page" coordorigin="8118,2062" coordsize="206,206">
            <v:shape id="_x0000_s1312" style="position:absolute;left:8118;top:2062;width:206;height:206" coordorigin="8118,2062" coordsize="206,206" path="m8118,2268r207,l8325,2062r-207,l8118,2268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05" style="position:absolute;left:0;text-align:left;margin-left:312.9pt;margin-top:134.65pt;width:10.3pt;height:10.3pt;z-index:-14404;mso-position-horizontal-relative:page" coordorigin="6258,2693" coordsize="206,206">
            <v:shape id="_x0000_s1306" style="position:absolute;left:6258;top:2693;width:206;height:206" coordorigin="6258,2693" coordsize="206,206" path="m6258,2899r206,l6464,2693r-206,l6258,289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03" style="position:absolute;left:0;text-align:left;margin-left:362pt;margin-top:134.65pt;width:10.3pt;height:10.3pt;z-index:-14403;mso-position-horizontal-relative:page" coordorigin="7240,2693" coordsize="206,206">
            <v:shape id="_x0000_s1304" style="position:absolute;left:7240;top:2693;width:206;height:206" coordorigin="7240,2693" coordsize="206,206" path="m7240,2899r206,l7446,2693r-206,l7240,289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301" style="position:absolute;left:0;text-align:left;margin-left:405.9pt;margin-top:134.65pt;width:10.3pt;height:10.3pt;z-index:-14402;mso-position-horizontal-relative:page" coordorigin="8118,2693" coordsize="206,206">
            <v:shape id="_x0000_s1302" style="position:absolute;left:8118;top:2693;width:206;height:206" coordorigin="8118,2693" coordsize="206,206" path="m8118,2899r207,l8325,2693r-207,l8118,2899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Communic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tion and</w:t>
      </w:r>
      <w:r w:rsidRPr="00442EEE">
        <w:rPr>
          <w:rFonts w:ascii="Book Antiqua" w:eastAsia="Arial" w:hAnsi="Book Antiqua" w:cs="Arial"/>
          <w:b/>
          <w:spacing w:val="-2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" w:hAnsi="Book Antiqua" w:cs="Arial"/>
          <w:b/>
          <w:spacing w:val="-5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spacing w:val="2"/>
          <w:position w:val="-1"/>
          <w:sz w:val="24"/>
          <w:szCs w:val="24"/>
        </w:rPr>
        <w:t>d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mini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s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tration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1078"/>
        <w:gridCol w:w="886"/>
        <w:gridCol w:w="874"/>
        <w:gridCol w:w="1081"/>
        <w:gridCol w:w="835"/>
      </w:tblGrid>
      <w:tr w:rsidR="00F55776" w:rsidRPr="00442EEE">
        <w:trPr>
          <w:trHeight w:hRule="exact" w:val="631"/>
        </w:trPr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line="200" w:lineRule="exact"/>
              <w:ind w:left="517" w:right="113" w:hanging="42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15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</w:t>
            </w:r>
            <w:r w:rsidRPr="00442EEE">
              <w:rPr>
                <w:rFonts w:ascii="Book Antiqua" w:eastAsia="Arial" w:hAnsi="Book Antiqua" w:cs="Arial"/>
                <w:b/>
                <w:spacing w:val="19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="00120FB8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University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e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b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5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th</w:t>
            </w:r>
          </w:p>
          <w:p w:rsidR="00F55776" w:rsidRPr="00442EEE" w:rsidRDefault="00FB2537">
            <w:pPr>
              <w:spacing w:line="200" w:lineRule="exact"/>
              <w:ind w:left="517"/>
              <w:rPr>
                <w:rFonts w:ascii="Book Antiqua" w:eastAsia="Arial" w:hAnsi="Book Antiqua" w:cs="Arial"/>
                <w:sz w:val="18"/>
                <w:szCs w:val="18"/>
              </w:rPr>
            </w:pPr>
            <w:proofErr w:type="gram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cli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proofErr w:type="gram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ke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die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120FB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329" style="position:absolute;margin-left:22.5pt;margin-top:11.25pt;width:10.3pt;height:10.3pt;z-index:-14416;mso-position-horizontal-relative:page;mso-position-vertical-relative:page" coordorigin="9095,2134" coordsize="206,206">
                  <v:shape id="_x0000_s1330" style="position:absolute;left:9095;top:2134;width:206;height:206" coordorigin="9095,2134" coordsize="206,206" path="m9095,2340r206,l9301,2134r-206,l9095,2340x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120FB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327" style="position:absolute;margin-left:16.85pt;margin-top:12.35pt;width:10.3pt;height:10.3pt;z-index:-14415;mso-position-horizontal-relative:page;mso-position-vertical-relative:page" coordorigin="10051,2134" coordsize="206,206">
                  <v:shape id="_x0000_s1328" style="position:absolute;left:10051;top:2134;width:206;height:206" coordorigin="10051,2134" coordsize="206,206" path="m10051,2340r206,l10257,2134r-206,l10051,2340x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  <w:tr w:rsidR="00F55776" w:rsidRPr="00442EEE">
        <w:trPr>
          <w:trHeight w:hRule="exact" w:val="631"/>
        </w:trPr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2" w:line="200" w:lineRule="exact"/>
              <w:ind w:left="517" w:right="152" w:hanging="42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16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</w:t>
            </w:r>
            <w:r w:rsidRPr="00442EEE">
              <w:rPr>
                <w:rFonts w:ascii="Book Antiqua" w:eastAsia="Arial" w:hAnsi="Book Antiqua" w:cs="Arial"/>
                <w:b/>
                <w:spacing w:val="19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eco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3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-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k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3"/>
                <w:sz w:val="18"/>
                <w:szCs w:val="18"/>
              </w:rPr>
              <w:t xml:space="preserve"> </w:t>
            </w:r>
            <w:r w:rsidR="00120FB8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University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ts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</w:p>
          <w:p w:rsidR="00F55776" w:rsidRPr="00442EEE" w:rsidRDefault="00FB2537">
            <w:pPr>
              <w:spacing w:line="200" w:lineRule="exact"/>
              <w:ind w:left="517"/>
              <w:rPr>
                <w:rFonts w:ascii="Book Antiqua" w:eastAsia="Arial" w:hAnsi="Book Antiqua" w:cs="Arial"/>
                <w:sz w:val="18"/>
                <w:szCs w:val="18"/>
              </w:rPr>
            </w:pPr>
            <w:proofErr w:type="gramStart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ain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proofErr w:type="gramEnd"/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120FB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319" style="position:absolute;margin-left:22.5pt;margin-top:11.25pt;width:10.3pt;height:10.3pt;z-index:-14411;mso-position-horizontal-relative:page;mso-position-vertical-relative:page" coordorigin="9095,2765" coordsize="206,206">
                  <v:shape id="_x0000_s1320" style="position:absolute;left:9095;top:2765;width:206;height:206" coordorigin="9095,2765" coordsize="206,206" path="m9095,2972r206,l9301,2765r-206,l9095,2972x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120FB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317" style="position:absolute;margin-left:15.65pt;margin-top:10.55pt;width:10.3pt;height:10.3pt;z-index:-14410;mso-position-horizontal-relative:page;mso-position-vertical-relative:page" coordorigin="10051,2765" coordsize="206,206">
                  <v:shape id="_x0000_s1318" style="position:absolute;left:10051;top:2765;width:206;height:206" coordorigin="10051,2765" coordsize="206,206" path="m10051,2972r206,l10257,2765r-206,l10051,2972x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</w:tbl>
    <w:p w:rsidR="00F55776" w:rsidRPr="00442EEE" w:rsidRDefault="00F55776">
      <w:pPr>
        <w:spacing w:before="4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FB2537">
      <w:pPr>
        <w:spacing w:line="260" w:lineRule="exact"/>
        <w:ind w:left="220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Le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rning &amp; T</w:t>
      </w:r>
      <w:r w:rsidRPr="00442EEE">
        <w:rPr>
          <w:rFonts w:ascii="Book Antiqua" w:eastAsia="Arial" w:hAnsi="Book Antiqua" w:cs="Arial"/>
          <w:b/>
          <w:spacing w:val="-1"/>
          <w:position w:val="-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ac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hing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1078"/>
        <w:gridCol w:w="886"/>
        <w:gridCol w:w="874"/>
        <w:gridCol w:w="1081"/>
        <w:gridCol w:w="835"/>
      </w:tblGrid>
      <w:tr w:rsidR="00F55776" w:rsidRPr="00442EEE">
        <w:trPr>
          <w:trHeight w:hRule="exact" w:val="425"/>
        </w:trPr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2" w:line="200" w:lineRule="exact"/>
              <w:ind w:left="517" w:right="445" w:hanging="42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17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</w:t>
            </w:r>
            <w:r w:rsidRPr="00442EEE">
              <w:rPr>
                <w:rFonts w:ascii="Book Antiqua" w:eastAsia="Arial" w:hAnsi="Book Antiqua" w:cs="Arial"/>
                <w:b/>
                <w:spacing w:val="19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Lea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each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s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ppo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120FB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309" style="position:absolute;margin-left:21.9pt;margin-top:5.25pt;width:10.3pt;height:10.3pt;z-index:-14406;mso-position-horizontal-relative:page;mso-position-vertical-relative:page" coordorigin="9095,3699" coordsize="206,206">
                  <v:shape id="_x0000_s1310" style="position:absolute;left:9095;top:3699;width:206;height:206" coordorigin="9095,3699" coordsize="206,206" path="m9095,3905r206,l9301,3699r-206,l9095,3905x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120FB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307" style="position:absolute;margin-left:15.65pt;margin-top:4.65pt;width:10.3pt;height:10.3pt;z-index:-14405;mso-position-horizontal-relative:page;mso-position-vertical-relative:page" coordorigin="10051,3699" coordsize="206,206">
                  <v:shape id="_x0000_s1308" style="position:absolute;left:10051;top:3699;width:206;height:206" coordorigin="10051,3699" coordsize="206,206" path="m10051,3905r206,l10257,3699r-206,l10051,3905x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  <w:tr w:rsidR="00F55776" w:rsidRPr="00442EEE">
        <w:trPr>
          <w:trHeight w:hRule="exact" w:val="838"/>
        </w:trPr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2" w:line="200" w:lineRule="exact"/>
              <w:ind w:left="517" w:right="105" w:hanging="42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18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</w:t>
            </w:r>
            <w:r w:rsidRPr="00442EEE">
              <w:rPr>
                <w:rFonts w:ascii="Book Antiqua" w:eastAsia="Arial" w:hAnsi="Book Antiqua" w:cs="Arial"/>
                <w:b/>
                <w:spacing w:val="19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,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equi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 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nu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</w:p>
          <w:p w:rsidR="00F55776" w:rsidRPr="00442EEE" w:rsidRDefault="00FB2537">
            <w:pPr>
              <w:spacing w:line="200" w:lineRule="exact"/>
              <w:ind w:left="517"/>
              <w:rPr>
                <w:rFonts w:ascii="Book Antiqua" w:eastAsia="Arial" w:hAnsi="Book Antiqua" w:cs="Arial"/>
                <w:sz w:val="18"/>
                <w:szCs w:val="18"/>
              </w:rPr>
            </w:pPr>
            <w:proofErr w:type="gram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edu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proofErr w:type="gram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proofErr w:type="spellEnd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se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120FB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299" style="position:absolute;margin-left:23.1pt;margin-top:16.7pt;width:10.3pt;height:10.3pt;z-index:-14401;mso-position-horizontal-relative:page;mso-position-vertical-relative:page" coordorigin="9095,4330" coordsize="206,206">
                  <v:shape id="_x0000_s1300" style="position:absolute;left:9095;top:4330;width:206;height:206" coordorigin="9095,4330" coordsize="206,206" path="m9095,4536r206,l9301,4330r-206,l9095,4536xe" filled="f" strokeweight=".72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120FB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297" style="position:absolute;margin-left:16.25pt;margin-top:15.4pt;width:10.3pt;height:10.3pt;z-index:-14400;mso-position-horizontal-relative:page;mso-position-vertical-relative:page" coordorigin="10051,4330" coordsize="206,206">
                  <v:shape id="_x0000_s1298" style="position:absolute;left:10051;top:4330;width:206;height:206" coordorigin="10051,4330" coordsize="206,206" path="m10051,4536r206,l10257,4330r-206,l10051,4536x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</w:tbl>
    <w:p w:rsidR="00F55776" w:rsidRPr="00442EEE" w:rsidRDefault="00F55776">
      <w:pPr>
        <w:spacing w:before="3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FB2537">
      <w:pPr>
        <w:spacing w:line="260" w:lineRule="exact"/>
        <w:ind w:left="127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hAnsi="Book Antiqua"/>
        </w:rPr>
        <w:pict>
          <v:group id="_x0000_s1295" style="position:absolute;left:0;text-align:left;margin-left:312.9pt;margin-top:24.8pt;width:10.3pt;height:10.35pt;z-index:-14399;mso-position-horizontal-relative:page" coordorigin="6258,496" coordsize="206,207">
            <v:shape id="_x0000_s1296" style="position:absolute;left:6258;top:496;width:206;height:207" coordorigin="6258,496" coordsize="206,207" path="m6258,703r206,l6464,496r-206,l6258,703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293" style="position:absolute;left:0;text-align:left;margin-left:362pt;margin-top:24.8pt;width:10.3pt;height:10.35pt;z-index:-14398;mso-position-horizontal-relative:page" coordorigin="7240,496" coordsize="206,207">
            <v:shape id="_x0000_s1294" style="position:absolute;left:7240;top:496;width:206;height:207" coordorigin="7240,496" coordsize="206,207" path="m7240,703r206,l7446,496r-206,l7240,703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291" style="position:absolute;left:0;text-align:left;margin-left:405.9pt;margin-top:24.8pt;width:10.3pt;height:10.35pt;z-index:-14397;mso-position-horizontal-relative:page" coordorigin="8118,496" coordsize="206,207">
            <v:shape id="_x0000_s1292" style="position:absolute;left:8118;top:496;width:206;height:207" coordorigin="8118,496" coordsize="206,207" path="m8118,703r207,l8325,496r-207,l8118,703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289" style="position:absolute;left:0;text-align:left;margin-left:454.75pt;margin-top:24.8pt;width:10.3pt;height:10.35pt;z-index:-14396;mso-position-horizontal-relative:page" coordorigin="9095,496" coordsize="206,207">
            <v:shape id="_x0000_s1290" style="position:absolute;left:9095;top:496;width:206;height:207" coordorigin="9095,496" coordsize="206,207" path="m9095,703r206,l9301,496r-206,l9095,703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  <w:u w:val="single" w:color="000000"/>
        </w:rPr>
        <w:t xml:space="preserve"> </w:t>
      </w:r>
      <w:r w:rsidRPr="00442EEE">
        <w:rPr>
          <w:rFonts w:ascii="Book Antiqua" w:eastAsia="Arial" w:hAnsi="Book Antiqua" w:cs="Arial"/>
          <w:b/>
          <w:spacing w:val="-40"/>
          <w:position w:val="-1"/>
          <w:sz w:val="24"/>
          <w:szCs w:val="24"/>
          <w:u w:val="single" w:color="000000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  <w:u w:val="single" w:color="000000"/>
        </w:rPr>
        <w:t>St</w:t>
      </w:r>
      <w:r w:rsidRPr="00442EEE">
        <w:rPr>
          <w:rFonts w:ascii="Book Antiqua" w:eastAsia="Arial" w:hAnsi="Book Antiqua" w:cs="Arial"/>
          <w:b/>
          <w:spacing w:val="-1"/>
          <w:position w:val="-1"/>
          <w:sz w:val="24"/>
          <w:szCs w:val="24"/>
          <w:u w:val="single" w:color="000000"/>
        </w:rPr>
        <w:t>u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dent</w:t>
      </w:r>
      <w:r w:rsidRPr="00442EEE">
        <w:rPr>
          <w:rFonts w:ascii="Book Antiqua" w:eastAsia="Arial" w:hAnsi="Book Antiqua" w:cs="Arial"/>
          <w:b/>
          <w:spacing w:val="3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" w:hAnsi="Book Antiqua" w:cs="Arial"/>
          <w:b/>
          <w:spacing w:val="-5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ppe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ls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 xml:space="preserve"> P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ro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ce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dure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071"/>
        <w:gridCol w:w="1078"/>
        <w:gridCol w:w="886"/>
        <w:gridCol w:w="874"/>
        <w:gridCol w:w="1081"/>
        <w:gridCol w:w="835"/>
      </w:tblGrid>
      <w:tr w:rsidR="00F55776" w:rsidRPr="00442EEE">
        <w:trPr>
          <w:trHeight w:hRule="exact" w:val="632"/>
        </w:trPr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55776" w:rsidRPr="00442EEE" w:rsidRDefault="00FB2537">
            <w:pPr>
              <w:spacing w:line="200" w:lineRule="exact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19.</w:t>
            </w:r>
          </w:p>
        </w:tc>
        <w:tc>
          <w:tcPr>
            <w:tcW w:w="40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line="200" w:lineRule="exact"/>
              <w:ind w:left="108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’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pea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</w:p>
          <w:p w:rsidR="00F55776" w:rsidRPr="00442EEE" w:rsidRDefault="00FB2537">
            <w:pPr>
              <w:spacing w:line="200" w:lineRule="exact"/>
              <w:ind w:left="108" w:right="807"/>
              <w:rPr>
                <w:rFonts w:ascii="Book Antiqua" w:eastAsia="Arial" w:hAnsi="Book Antiqua" w:cs="Arial"/>
                <w:sz w:val="18"/>
                <w:szCs w:val="18"/>
              </w:rPr>
            </w:pPr>
            <w:proofErr w:type="gram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proofErr w:type="gramEnd"/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y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ff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120FB8">
            <w:pPr>
              <w:rPr>
                <w:rFonts w:ascii="Book Antiqua" w:hAnsi="Book Antiqua"/>
              </w:rPr>
            </w:pPr>
            <w:r w:rsidRPr="00442EEE">
              <w:rPr>
                <w:rFonts w:ascii="Book Antiqua" w:hAnsi="Book Antiqua"/>
              </w:rPr>
              <w:pict>
                <v:group id="_x0000_s1287" style="position:absolute;margin-left:15.75pt;margin-top:11.2pt;width:10.3pt;height:10.35pt;z-index:-14395;mso-position-horizontal-relative:page;mso-position-vertical-relative:page" coordorigin="10051,5470" coordsize="206,207">
                  <v:shape id="_x0000_s1288" style="position:absolute;left:10051;top:5470;width:206;height:207" coordorigin="10051,5470" coordsize="206,207" path="m10051,5677r206,l10257,5470r-206,l10051,5677x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</w:tbl>
    <w:p w:rsidR="00F55776" w:rsidRPr="00442EEE" w:rsidRDefault="00F55776">
      <w:pPr>
        <w:spacing w:before="10" w:line="180" w:lineRule="exact"/>
        <w:rPr>
          <w:rFonts w:ascii="Book Antiqua" w:hAnsi="Book Antiqua"/>
          <w:sz w:val="19"/>
          <w:szCs w:val="19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29" w:line="260" w:lineRule="exact"/>
        <w:ind w:left="220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hAnsi="Book Antiqua"/>
        </w:rPr>
        <w:pict>
          <v:group id="_x0000_s1282" style="position:absolute;left:0;text-align:left;margin-left:66.3pt;margin-top:-5.15pt;width:478.05pt;height:249.15pt;z-index:-14394;mso-position-horizontal-relative:page" coordorigin="1326,-103" coordsize="9561,4983">
            <v:shape id="_x0000_s1286" style="position:absolute;left:1337;top:-91;width:9539;height:0" coordorigin="1337,-91" coordsize="9539,0" path="m1337,-91r9539,e" filled="f" strokeweight=".58pt">
              <v:path arrowok="t"/>
            </v:shape>
            <v:shape id="_x0000_s1285" style="position:absolute;left:1332;top:-97;width:0;height:4971" coordorigin="1332,-97" coordsize="0,4971" path="m1332,-97r,4972e" filled="f" strokeweight=".21308mm">
              <v:path arrowok="t"/>
            </v:shape>
            <v:shape id="_x0000_s1284" style="position:absolute;left:1337;top:4870;width:9539;height:0" coordorigin="1337,4870" coordsize="9539,0" path="m1337,4870r9539,e" filled="f" strokeweight=".20464mm">
              <v:path arrowok="t"/>
            </v:shape>
            <v:shape id="_x0000_s1283" style="position:absolute;left:10881;top:-96;width:0;height:4971" coordorigin="10881,-96" coordsize="0,4971" path="m10881,-96r,4971e" filled="f" strokeweight=".20464mm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b/>
          <w:spacing w:val="-5"/>
          <w:position w:val="-1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spacing w:val="2"/>
          <w:position w:val="-1"/>
          <w:sz w:val="24"/>
          <w:szCs w:val="24"/>
        </w:rPr>
        <w:t>d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ditional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Comm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e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n</w:t>
      </w:r>
      <w:r w:rsidRPr="00442EEE">
        <w:rPr>
          <w:rFonts w:ascii="Book Antiqua" w:eastAsia="Arial" w:hAnsi="Book Antiqua" w:cs="Arial"/>
          <w:b/>
          <w:spacing w:val="1"/>
          <w:position w:val="-1"/>
          <w:sz w:val="24"/>
          <w:szCs w:val="24"/>
        </w:rPr>
        <w:t>t</w:t>
      </w:r>
      <w:r w:rsidRPr="00442EEE">
        <w:rPr>
          <w:rFonts w:ascii="Book Antiqua" w:eastAsia="Arial" w:hAnsi="Book Antiqua" w:cs="Arial"/>
          <w:b/>
          <w:position w:val="-1"/>
          <w:sz w:val="24"/>
          <w:szCs w:val="24"/>
        </w:rPr>
        <w:t>s</w:t>
      </w: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120FB8">
      <w:pPr>
        <w:spacing w:line="200" w:lineRule="exact"/>
        <w:rPr>
          <w:rFonts w:ascii="Book Antiqua" w:hAnsi="Book Antiqua"/>
        </w:rPr>
      </w:pPr>
      <w:r w:rsidRPr="00442EEE">
        <w:rPr>
          <w:rFonts w:ascii="Book Antiqua" w:hAnsi="Book Antiqua"/>
        </w:rPr>
        <w:pict>
          <v:group id="_x0000_s1280" style="position:absolute;margin-left:425.85pt;margin-top:24.1pt;width:120.05pt;height:0;z-index:-14393;mso-position-horizontal-relative:page" coordorigin="8481,285" coordsize="2401,0">
            <v:shape id="_x0000_s1281" style="position:absolute;left:8481;top:285;width:2401;height:0" coordorigin="8481,285" coordsize="2401,0" path="m8481,285r2400,e" filled="f" strokeweight=".48pt">
              <v:stroke dashstyle="dash"/>
              <v:path arrowok="t"/>
            </v:shape>
            <w10:wrap anchorx="page"/>
          </v:group>
        </w:pict>
      </w:r>
    </w:p>
    <w:p w:rsidR="00F55776" w:rsidRPr="00442EEE" w:rsidRDefault="00F55776">
      <w:pPr>
        <w:spacing w:before="20" w:line="280" w:lineRule="exact"/>
        <w:rPr>
          <w:rFonts w:ascii="Book Antiqua" w:hAnsi="Book Antiqua"/>
          <w:sz w:val="28"/>
          <w:szCs w:val="28"/>
        </w:rPr>
        <w:sectPr w:rsidR="00F55776" w:rsidRPr="00442EEE">
          <w:pgSz w:w="11920" w:h="16840"/>
          <w:pgMar w:top="740" w:right="980" w:bottom="280" w:left="1220" w:header="559" w:footer="557" w:gutter="0"/>
          <w:cols w:space="720"/>
        </w:sectPr>
      </w:pPr>
    </w:p>
    <w:p w:rsidR="00F55776" w:rsidRPr="00442EEE" w:rsidRDefault="00120FB8">
      <w:pPr>
        <w:spacing w:before="29"/>
        <w:ind w:left="220"/>
        <w:rPr>
          <w:rFonts w:ascii="Book Antiqua" w:eastAsia="Arial" w:hAnsi="Book Antiqua" w:cs="Arial"/>
          <w:sz w:val="24"/>
          <w:szCs w:val="24"/>
        </w:rPr>
      </w:pPr>
      <w:r>
        <w:rPr>
          <w:rFonts w:ascii="Book Antiqua" w:hAnsi="Book Antiqua"/>
          <w:noProof/>
          <w:lang w:val="en-GB" w:eastAsia="en-GB"/>
        </w:rPr>
        <w:lastRenderedPageBreak/>
        <w:pict>
          <v:group id="_x0000_s4320" style="position:absolute;left:0;text-align:left;margin-left:138.45pt;margin-top:8.7pt;width:230pt;height:3.55pt;flip:y;z-index:-1;mso-position-horizontal-relative:page" coordorigin="8481,285" coordsize="2401,0">
            <v:shape id="_x0000_s4321" style="position:absolute;left:8481;top:285;width:2401;height:0" coordorigin="8481,285" coordsize="2401,0" path="m8481,285r2400,e" filled="f" strokeweight=".48pt">
              <v:stroke dashstyle="dash"/>
              <v:path arrowok="t"/>
            </v:shape>
            <w10:wrap anchorx="page"/>
          </v:group>
        </w:pict>
      </w:r>
      <w:r w:rsidR="00FB2537" w:rsidRPr="00442EEE">
        <w:rPr>
          <w:rFonts w:ascii="Book Antiqua" w:eastAsia="Arial" w:hAnsi="Book Antiqua" w:cs="Arial"/>
          <w:b/>
          <w:sz w:val="24"/>
          <w:szCs w:val="24"/>
        </w:rPr>
        <w:t>Name</w:t>
      </w:r>
    </w:p>
    <w:p w:rsidR="00F55776" w:rsidRPr="00442EEE" w:rsidRDefault="00FB2537">
      <w:pPr>
        <w:tabs>
          <w:tab w:val="left" w:pos="6160"/>
        </w:tabs>
        <w:ind w:left="220" w:right="-56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eastAsia="Arial" w:hAnsi="Book Antiqua" w:cs="Arial"/>
          <w:b/>
          <w:sz w:val="24"/>
          <w:szCs w:val="24"/>
        </w:rPr>
        <w:t>(</w:t>
      </w:r>
      <w:proofErr w:type="gramStart"/>
      <w:r w:rsidR="00120FB8">
        <w:rPr>
          <w:rFonts w:ascii="Book Antiqua" w:eastAsia="Arial" w:hAnsi="Book Antiqua" w:cs="Arial"/>
          <w:b/>
          <w:sz w:val="24"/>
          <w:szCs w:val="24"/>
        </w:rPr>
        <w:t>o</w:t>
      </w:r>
      <w:r w:rsidR="00120FB8" w:rsidRPr="00442EEE">
        <w:rPr>
          <w:rFonts w:ascii="Book Antiqua" w:eastAsia="Arial" w:hAnsi="Book Antiqua" w:cs="Arial"/>
          <w:b/>
          <w:spacing w:val="-1"/>
          <w:sz w:val="24"/>
          <w:szCs w:val="24"/>
        </w:rPr>
        <w:t>ptional</w:t>
      </w:r>
      <w:proofErr w:type="gramEnd"/>
      <w:r w:rsidR="00120FB8">
        <w:rPr>
          <w:rFonts w:ascii="Book Antiqua" w:eastAsia="Arial" w:hAnsi="Book Antiqua" w:cs="Arial"/>
          <w:b/>
          <w:spacing w:val="-1"/>
          <w:sz w:val="24"/>
          <w:szCs w:val="24"/>
        </w:rPr>
        <w:t>)</w:t>
      </w:r>
    </w:p>
    <w:p w:rsidR="00F55776" w:rsidRPr="00442EEE" w:rsidRDefault="00FB2537">
      <w:pPr>
        <w:spacing w:before="29"/>
        <w:rPr>
          <w:rFonts w:ascii="Book Antiqua" w:eastAsia="Arial" w:hAnsi="Book Antiqua" w:cs="Arial"/>
          <w:sz w:val="24"/>
          <w:szCs w:val="24"/>
        </w:rPr>
        <w:sectPr w:rsidR="00F55776" w:rsidRPr="00442EEE">
          <w:type w:val="continuous"/>
          <w:pgSz w:w="11920" w:h="16840"/>
          <w:pgMar w:top="1020" w:right="980" w:bottom="280" w:left="1220" w:header="720" w:footer="720" w:gutter="0"/>
          <w:cols w:num="2" w:space="720" w:equalWidth="0">
            <w:col w:w="6162" w:space="484"/>
            <w:col w:w="3074"/>
          </w:cols>
        </w:sectPr>
      </w:pPr>
      <w:r w:rsidRPr="00442EEE">
        <w:rPr>
          <w:rFonts w:ascii="Book Antiqua" w:hAnsi="Book Antiqua"/>
        </w:rPr>
        <w:br w:type="column"/>
      </w:r>
      <w:r w:rsidRPr="00442EEE">
        <w:rPr>
          <w:rFonts w:ascii="Book Antiqua" w:eastAsia="Arial" w:hAnsi="Book Antiqua" w:cs="Arial"/>
          <w:b/>
          <w:sz w:val="24"/>
          <w:szCs w:val="24"/>
        </w:rPr>
        <w:lastRenderedPageBreak/>
        <w:t>Date</w:t>
      </w:r>
    </w:p>
    <w:p w:rsidR="00F55776" w:rsidRPr="00442EEE" w:rsidRDefault="00FB2537">
      <w:pPr>
        <w:spacing w:before="29"/>
        <w:ind w:left="220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eastAsia="Arial" w:hAnsi="Book Antiqua" w:cs="Arial"/>
          <w:b/>
          <w:sz w:val="24"/>
          <w:szCs w:val="24"/>
        </w:rPr>
        <w:lastRenderedPageBreak/>
        <w:t>SHORT COURSE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 xml:space="preserve"> E</w:t>
      </w:r>
      <w:r w:rsidRPr="00442EEE">
        <w:rPr>
          <w:rFonts w:ascii="Book Antiqua" w:eastAsia="Arial" w:hAnsi="Book Antiqua" w:cs="Arial"/>
          <w:b/>
          <w:spacing w:val="-2"/>
          <w:sz w:val="24"/>
          <w:szCs w:val="24"/>
        </w:rPr>
        <w:t>V</w:t>
      </w:r>
      <w:r w:rsidRPr="00442EEE">
        <w:rPr>
          <w:rFonts w:ascii="Book Antiqua" w:eastAsia="Arial" w:hAnsi="Book Antiqua" w:cs="Arial"/>
          <w:b/>
          <w:spacing w:val="-5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spacing w:val="2"/>
          <w:sz w:val="24"/>
          <w:szCs w:val="24"/>
        </w:rPr>
        <w:t>L</w:t>
      </w:r>
      <w:r w:rsidRPr="00442EEE">
        <w:rPr>
          <w:rFonts w:ascii="Book Antiqua" w:eastAsia="Arial" w:hAnsi="Book Antiqua" w:cs="Arial"/>
          <w:b/>
          <w:spacing w:val="4"/>
          <w:sz w:val="24"/>
          <w:szCs w:val="24"/>
        </w:rPr>
        <w:t>U</w:t>
      </w:r>
      <w:r w:rsidRPr="00442EEE">
        <w:rPr>
          <w:rFonts w:ascii="Book Antiqua" w:eastAsia="Arial" w:hAnsi="Book Antiqua" w:cs="Arial"/>
          <w:b/>
          <w:spacing w:val="-5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spacing w:val="2"/>
          <w:sz w:val="24"/>
          <w:szCs w:val="24"/>
        </w:rPr>
        <w:t>T</w:t>
      </w:r>
      <w:r w:rsidRPr="00442EEE">
        <w:rPr>
          <w:rFonts w:ascii="Book Antiqua" w:eastAsia="Arial" w:hAnsi="Book Antiqua" w:cs="Arial"/>
          <w:b/>
          <w:sz w:val="24"/>
          <w:szCs w:val="24"/>
        </w:rPr>
        <w:t>I</w:t>
      </w:r>
      <w:r w:rsidRPr="00442EEE">
        <w:rPr>
          <w:rFonts w:ascii="Book Antiqua" w:eastAsia="Arial" w:hAnsi="Book Antiqua" w:cs="Arial"/>
          <w:b/>
          <w:spacing w:val="1"/>
          <w:sz w:val="24"/>
          <w:szCs w:val="24"/>
        </w:rPr>
        <w:t>O</w:t>
      </w:r>
      <w:r w:rsidRPr="00442EEE">
        <w:rPr>
          <w:rFonts w:ascii="Book Antiqua" w:eastAsia="Arial" w:hAnsi="Book Antiqua" w:cs="Arial"/>
          <w:b/>
          <w:sz w:val="24"/>
          <w:szCs w:val="24"/>
        </w:rPr>
        <w:t>N QUESTION</w:t>
      </w:r>
      <w:r w:rsidRPr="00442EEE">
        <w:rPr>
          <w:rFonts w:ascii="Book Antiqua" w:eastAsia="Arial" w:hAnsi="Book Antiqua" w:cs="Arial"/>
          <w:b/>
          <w:spacing w:val="4"/>
          <w:sz w:val="24"/>
          <w:szCs w:val="24"/>
        </w:rPr>
        <w:t>N</w:t>
      </w:r>
      <w:r w:rsidRPr="00442EEE">
        <w:rPr>
          <w:rFonts w:ascii="Book Antiqua" w:eastAsia="Arial" w:hAnsi="Book Antiqua" w:cs="Arial"/>
          <w:b/>
          <w:spacing w:val="-8"/>
          <w:sz w:val="24"/>
          <w:szCs w:val="24"/>
        </w:rPr>
        <w:t>A</w:t>
      </w:r>
      <w:r w:rsidRPr="00442EEE">
        <w:rPr>
          <w:rFonts w:ascii="Book Antiqua" w:eastAsia="Arial" w:hAnsi="Book Antiqua" w:cs="Arial"/>
          <w:b/>
          <w:spacing w:val="3"/>
          <w:sz w:val="24"/>
          <w:szCs w:val="24"/>
        </w:rPr>
        <w:t>I</w:t>
      </w:r>
      <w:r w:rsidRPr="00442EEE">
        <w:rPr>
          <w:rFonts w:ascii="Book Antiqua" w:eastAsia="Arial" w:hAnsi="Book Antiqua" w:cs="Arial"/>
          <w:b/>
          <w:sz w:val="24"/>
          <w:szCs w:val="24"/>
        </w:rPr>
        <w:t>RE</w:t>
      </w:r>
      <w:r w:rsidR="00120FB8">
        <w:rPr>
          <w:rFonts w:ascii="Book Antiqua" w:eastAsia="Arial" w:hAnsi="Book Antiqua" w:cs="Arial"/>
          <w:b/>
          <w:sz w:val="24"/>
          <w:szCs w:val="24"/>
        </w:rPr>
        <w:t xml:space="preserve"> (STUDENTS)</w:t>
      </w:r>
    </w:p>
    <w:p w:rsidR="00F55776" w:rsidRPr="00442EEE" w:rsidRDefault="00F55776">
      <w:pPr>
        <w:spacing w:before="1" w:line="260" w:lineRule="exact"/>
        <w:rPr>
          <w:rFonts w:ascii="Book Antiqua" w:hAnsi="Book Antiqua"/>
          <w:sz w:val="26"/>
          <w:szCs w:val="26"/>
        </w:rPr>
      </w:pPr>
    </w:p>
    <w:p w:rsidR="00F55776" w:rsidRPr="00442EEE" w:rsidRDefault="00FB2537">
      <w:pPr>
        <w:spacing w:line="240" w:lineRule="exact"/>
        <w:ind w:left="220" w:right="179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2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q</w:t>
      </w:r>
      <w:r w:rsidRPr="00442EEE">
        <w:rPr>
          <w:rFonts w:ascii="Book Antiqua" w:eastAsia="Arial" w:hAnsi="Book Antiqua" w:cs="Arial"/>
          <w:sz w:val="22"/>
          <w:szCs w:val="22"/>
        </w:rPr>
        <w:t>u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2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2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2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2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h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el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2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us</w:t>
      </w:r>
      <w:r w:rsidRPr="00442EEE">
        <w:rPr>
          <w:rFonts w:ascii="Book Antiqua" w:eastAsia="Arial" w:hAnsi="Book Antiqua" w:cs="Arial"/>
          <w:spacing w:val="2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3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nd</w:t>
      </w:r>
      <w:r w:rsidRPr="00442EEE">
        <w:rPr>
          <w:rFonts w:ascii="Book Antiqua" w:eastAsia="Arial" w:hAnsi="Book Antiqua" w:cs="Arial"/>
          <w:spacing w:val="2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2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sz w:val="22"/>
          <w:szCs w:val="22"/>
        </w:rPr>
        <w:t>r</w:t>
      </w:r>
      <w:r w:rsidRPr="00442EEE">
        <w:rPr>
          <w:rFonts w:ascii="Book Antiqua" w:eastAsia="Arial" w:hAnsi="Book Antiqua" w:cs="Arial"/>
          <w:spacing w:val="2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v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w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2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27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wil</w:t>
      </w:r>
      <w:r w:rsidRPr="00442EEE">
        <w:rPr>
          <w:rFonts w:ascii="Book Antiqua" w:eastAsia="Arial" w:hAnsi="Book Antiqua" w:cs="Arial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26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h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2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us</w:t>
      </w:r>
      <w:r w:rsidRPr="00442EEE">
        <w:rPr>
          <w:rFonts w:ascii="Book Antiqua" w:eastAsia="Arial" w:hAnsi="Book Antiqua" w:cs="Arial"/>
          <w:spacing w:val="2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2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pro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2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he ser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v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ce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w</w:t>
      </w:r>
      <w:r w:rsidRPr="00442EEE">
        <w:rPr>
          <w:rFonts w:ascii="Book Antiqua" w:eastAsia="Arial" w:hAnsi="Book Antiqua" w:cs="Arial"/>
          <w:sz w:val="22"/>
          <w:szCs w:val="22"/>
        </w:rPr>
        <w:t>e 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ff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.</w:t>
      </w:r>
    </w:p>
    <w:p w:rsidR="00F55776" w:rsidRPr="00442EEE" w:rsidRDefault="00F55776">
      <w:pPr>
        <w:spacing w:before="10" w:line="240" w:lineRule="exact"/>
        <w:rPr>
          <w:rFonts w:ascii="Book Antiqua" w:hAnsi="Book Antiqua"/>
          <w:sz w:val="24"/>
          <w:szCs w:val="24"/>
        </w:rPr>
      </w:pPr>
    </w:p>
    <w:p w:rsidR="00F55776" w:rsidRPr="00442EEE" w:rsidRDefault="00FB2537">
      <w:pPr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Pl</w:t>
      </w:r>
      <w:r w:rsidRPr="00442EEE">
        <w:rPr>
          <w:rFonts w:ascii="Book Antiqua" w:eastAsia="Arial" w:hAnsi="Book Antiqua" w:cs="Arial"/>
          <w:i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z w:val="22"/>
          <w:szCs w:val="22"/>
        </w:rPr>
        <w:t>se show h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w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i/>
          <w:sz w:val="22"/>
          <w:szCs w:val="22"/>
        </w:rPr>
        <w:t>ar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you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g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i/>
          <w:sz w:val="22"/>
          <w:szCs w:val="22"/>
        </w:rPr>
        <w:t>ee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w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i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h each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of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h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>s</w:t>
      </w:r>
      <w:r w:rsidRPr="00442EEE">
        <w:rPr>
          <w:rFonts w:ascii="Book Antiqua" w:eastAsia="Arial" w:hAnsi="Book Antiqua" w:cs="Arial"/>
          <w:i/>
          <w:sz w:val="22"/>
          <w:szCs w:val="22"/>
        </w:rPr>
        <w:t>e s</w:t>
      </w:r>
      <w:r w:rsidRPr="00442EEE">
        <w:rPr>
          <w:rFonts w:ascii="Book Antiqua" w:eastAsia="Arial" w:hAnsi="Book Antiqua" w:cs="Arial"/>
          <w:i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eme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z w:val="22"/>
          <w:szCs w:val="22"/>
        </w:rPr>
        <w:t>s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by</w:t>
      </w:r>
      <w:r w:rsidRPr="00442EEE">
        <w:rPr>
          <w:rFonts w:ascii="Book Antiqua" w:eastAsia="Arial" w:hAnsi="Book Antiqua" w:cs="Arial"/>
          <w:i/>
          <w:spacing w:val="5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i/>
          <w:spacing w:val="-3"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i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i/>
          <w:sz w:val="22"/>
          <w:szCs w:val="22"/>
        </w:rPr>
        <w:t>r</w:t>
      </w:r>
      <w:r w:rsidRPr="00442EEE">
        <w:rPr>
          <w:rFonts w:ascii="Book Antiqua" w:eastAsia="Arial" w:hAnsi="Book Antiqua" w:cs="Arial"/>
          <w:b/>
          <w:i/>
          <w:spacing w:val="-2"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i/>
          <w:spacing w:val="1"/>
          <w:sz w:val="22"/>
          <w:szCs w:val="22"/>
        </w:rPr>
        <w:t>li</w:t>
      </w:r>
      <w:r w:rsidRPr="00442EEE">
        <w:rPr>
          <w:rFonts w:ascii="Book Antiqua" w:eastAsia="Arial" w:hAnsi="Book Antiqua" w:cs="Arial"/>
          <w:b/>
          <w:i/>
          <w:sz w:val="22"/>
          <w:szCs w:val="22"/>
        </w:rPr>
        <w:t>ng</w:t>
      </w:r>
      <w:r w:rsidRPr="00442EEE">
        <w:rPr>
          <w:rFonts w:ascii="Book Antiqua" w:eastAsia="Arial" w:hAnsi="Book Antiqua" w:cs="Arial"/>
          <w:b/>
          <w:i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i/>
          <w:sz w:val="22"/>
          <w:szCs w:val="22"/>
        </w:rPr>
        <w:t>yo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i/>
          <w:sz w:val="22"/>
          <w:szCs w:val="22"/>
        </w:rPr>
        <w:t>r ch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oi</w:t>
      </w:r>
      <w:r w:rsidRPr="00442EEE">
        <w:rPr>
          <w:rFonts w:ascii="Book Antiqua" w:eastAsia="Arial" w:hAnsi="Book Antiqua" w:cs="Arial"/>
          <w:i/>
          <w:sz w:val="22"/>
          <w:szCs w:val="22"/>
        </w:rPr>
        <w:t>ce:</w:t>
      </w:r>
    </w:p>
    <w:p w:rsidR="00F55776" w:rsidRPr="00442EEE" w:rsidRDefault="00FB2537">
      <w:pPr>
        <w:spacing w:before="6" w:line="240" w:lineRule="exact"/>
        <w:ind w:left="220" w:right="59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4)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ee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comp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z w:val="22"/>
          <w:szCs w:val="22"/>
        </w:rPr>
        <w:t>3)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g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ee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2</w:t>
      </w:r>
      <w:r w:rsidRPr="00442EEE">
        <w:rPr>
          <w:rFonts w:ascii="Book Antiqua" w:eastAsia="Arial" w:hAnsi="Book Antiqua" w:cs="Arial"/>
          <w:sz w:val="22"/>
          <w:szCs w:val="22"/>
        </w:rPr>
        <w:t>)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gree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rt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,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1</w:t>
      </w:r>
      <w:r w:rsidRPr="00442EEE">
        <w:rPr>
          <w:rFonts w:ascii="Book Antiqua" w:eastAsia="Arial" w:hAnsi="Book Antiqua" w:cs="Arial"/>
          <w:sz w:val="22"/>
          <w:szCs w:val="22"/>
        </w:rPr>
        <w:t>)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d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gree</w:t>
      </w:r>
      <w:r w:rsidRPr="00442EEE">
        <w:rPr>
          <w:rFonts w:ascii="Book Antiqua" w:eastAsia="Arial" w:hAnsi="Book Antiqua" w:cs="Arial"/>
          <w:spacing w:val="8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>ete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. </w:t>
      </w:r>
      <w:r w:rsidRPr="00442EEE">
        <w:rPr>
          <w:rFonts w:ascii="Book Antiqua" w:eastAsia="Arial" w:hAnsi="Book Antiqua" w:cs="Arial"/>
          <w:spacing w:val="4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Ci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e N/A 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sz w:val="22"/>
          <w:szCs w:val="22"/>
        </w:rPr>
        <w:t>ot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sz w:val="22"/>
          <w:szCs w:val="22"/>
        </w:rPr>
        <w:t>p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pli</w:t>
      </w:r>
      <w:r w:rsidRPr="00442EEE">
        <w:rPr>
          <w:rFonts w:ascii="Book Antiqua" w:eastAsia="Arial" w:hAnsi="Book Antiqua" w:cs="Arial"/>
          <w:sz w:val="22"/>
          <w:szCs w:val="22"/>
        </w:rPr>
        <w:t>ca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bl</w:t>
      </w:r>
      <w:r w:rsidRPr="00442EEE">
        <w:rPr>
          <w:rFonts w:ascii="Book Antiqua" w:eastAsia="Arial" w:hAnsi="Book Antiqua" w:cs="Arial"/>
          <w:sz w:val="22"/>
          <w:szCs w:val="22"/>
        </w:rPr>
        <w:t>e)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i</w:t>
      </w:r>
      <w:r w:rsidRPr="00442EEE">
        <w:rPr>
          <w:rFonts w:ascii="Book Antiqua" w:eastAsia="Arial" w:hAnsi="Book Antiqua" w:cs="Arial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y</w:t>
      </w:r>
      <w:r w:rsidRPr="00442EEE">
        <w:rPr>
          <w:rFonts w:ascii="Book Antiqua" w:eastAsia="Arial" w:hAnsi="Book Antiqua" w:cs="Arial"/>
          <w:sz w:val="22"/>
          <w:szCs w:val="22"/>
        </w:rPr>
        <w:t>ou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a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>r</w:t>
      </w:r>
      <w:r w:rsidRPr="00442EEE">
        <w:rPr>
          <w:rFonts w:ascii="Book Antiqua" w:eastAsia="Arial" w:hAnsi="Book Antiqua" w:cs="Arial"/>
          <w:sz w:val="22"/>
          <w:szCs w:val="22"/>
        </w:rPr>
        <w:t>e una</w:t>
      </w:r>
      <w:r w:rsidRPr="00442EEE">
        <w:rPr>
          <w:rFonts w:ascii="Book Antiqua" w:eastAsia="Arial" w:hAnsi="Book Antiqua" w:cs="Arial"/>
          <w:spacing w:val="-1"/>
          <w:sz w:val="22"/>
          <w:szCs w:val="22"/>
        </w:rPr>
        <w:t>bl</w:t>
      </w:r>
      <w:r w:rsidRPr="00442EEE">
        <w:rPr>
          <w:rFonts w:ascii="Book Antiqua" w:eastAsia="Arial" w:hAnsi="Book Antiqua" w:cs="Arial"/>
          <w:sz w:val="22"/>
          <w:szCs w:val="22"/>
        </w:rPr>
        <w:t xml:space="preserve">e </w:t>
      </w:r>
      <w:r w:rsidRPr="00442EEE">
        <w:rPr>
          <w:rFonts w:ascii="Book Antiqua" w:eastAsia="Arial" w:hAnsi="Book Antiqua" w:cs="Arial"/>
          <w:spacing w:val="2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z w:val="22"/>
          <w:szCs w:val="22"/>
        </w:rPr>
        <w:t>c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mm</w:t>
      </w:r>
      <w:r w:rsidRPr="00442EEE">
        <w:rPr>
          <w:rFonts w:ascii="Book Antiqua" w:eastAsia="Arial" w:hAnsi="Book Antiqua" w:cs="Arial"/>
          <w:sz w:val="22"/>
          <w:szCs w:val="22"/>
        </w:rPr>
        <w:t>e</w:t>
      </w:r>
      <w:r w:rsidRPr="00442EEE">
        <w:rPr>
          <w:rFonts w:ascii="Book Antiqua" w:eastAsia="Arial" w:hAnsi="Book Antiqua" w:cs="Arial"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sz w:val="22"/>
          <w:szCs w:val="22"/>
        </w:rPr>
        <w:t>.</w:t>
      </w:r>
    </w:p>
    <w:p w:rsidR="00F55776" w:rsidRPr="00442EEE" w:rsidRDefault="00F55776">
      <w:pPr>
        <w:spacing w:before="7" w:line="160" w:lineRule="exact"/>
        <w:rPr>
          <w:rFonts w:ascii="Book Antiqua" w:hAnsi="Book Antiqua"/>
          <w:sz w:val="16"/>
          <w:szCs w:val="16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B2537">
      <w:pPr>
        <w:tabs>
          <w:tab w:val="left" w:pos="9660"/>
        </w:tabs>
        <w:spacing w:line="240" w:lineRule="exact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 xml:space="preserve">rse: </w:t>
      </w:r>
      <w:r w:rsidRPr="00442EEE">
        <w:rPr>
          <w:rFonts w:ascii="Book Antiqua" w:eastAsia="Arial" w:hAnsi="Book Antiqua" w:cs="Arial"/>
          <w:b/>
          <w:spacing w:val="-28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  <w:u w:val="dotted" w:color="000000"/>
        </w:rPr>
        <w:t xml:space="preserve">                                        </w:t>
      </w:r>
      <w:r w:rsidRPr="00442EEE">
        <w:rPr>
          <w:rFonts w:ascii="Book Antiqua" w:eastAsia="Arial" w:hAnsi="Book Antiqua" w:cs="Arial"/>
          <w:b/>
          <w:spacing w:val="-5"/>
          <w:position w:val="-1"/>
          <w:sz w:val="22"/>
          <w:szCs w:val="22"/>
          <w:u w:val="dotted" w:color="000000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-14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>cture</w:t>
      </w:r>
      <w:r w:rsidRPr="00442EEE">
        <w:rPr>
          <w:rFonts w:ascii="Book Antiqua" w:eastAsia="Arial" w:hAnsi="Book Antiqua" w:cs="Arial"/>
          <w:b/>
          <w:spacing w:val="-2"/>
          <w:position w:val="-1"/>
          <w:sz w:val="22"/>
          <w:szCs w:val="22"/>
        </w:rPr>
        <w:t>r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 xml:space="preserve">:   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  <w:u w:val="dotted" w:color="000000"/>
        </w:rPr>
        <w:t xml:space="preserve">                                      </w:t>
      </w:r>
      <w:r w:rsidRPr="00442EEE">
        <w:rPr>
          <w:rFonts w:ascii="Book Antiqua" w:eastAsia="Arial" w:hAnsi="Book Antiqua" w:cs="Arial"/>
          <w:b/>
          <w:spacing w:val="-22"/>
          <w:position w:val="-1"/>
          <w:sz w:val="22"/>
          <w:szCs w:val="22"/>
          <w:u w:val="dotted" w:color="000000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-14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-1"/>
          <w:position w:val="-1"/>
          <w:sz w:val="22"/>
          <w:szCs w:val="22"/>
        </w:rPr>
        <w:t>D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</w:rPr>
        <w:t xml:space="preserve">ate:  </w:t>
      </w:r>
      <w:r w:rsidRPr="00442EEE">
        <w:rPr>
          <w:rFonts w:ascii="Book Antiqua" w:eastAsia="Arial" w:hAnsi="Book Antiqua" w:cs="Arial"/>
          <w:b/>
          <w:spacing w:val="-28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  <w:u w:val="dotted" w:color="000000"/>
        </w:rPr>
        <w:t xml:space="preserve"> </w:t>
      </w:r>
      <w:r w:rsidRPr="00442EEE">
        <w:rPr>
          <w:rFonts w:ascii="Book Antiqua" w:eastAsia="Arial" w:hAnsi="Book Antiqua" w:cs="Arial"/>
          <w:b/>
          <w:position w:val="-1"/>
          <w:sz w:val="22"/>
          <w:szCs w:val="22"/>
          <w:u w:val="dotted" w:color="000000"/>
        </w:rPr>
        <w:tab/>
      </w:r>
    </w:p>
    <w:p w:rsidR="00F55776" w:rsidRPr="00442EEE" w:rsidRDefault="00F55776">
      <w:pPr>
        <w:spacing w:before="9" w:line="100" w:lineRule="exact"/>
        <w:rPr>
          <w:rFonts w:ascii="Book Antiqua" w:hAnsi="Book Antiqua"/>
          <w:sz w:val="11"/>
          <w:szCs w:val="11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tbl>
      <w:tblPr>
        <w:tblW w:w="970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1080"/>
        <w:gridCol w:w="910"/>
        <w:gridCol w:w="907"/>
        <w:gridCol w:w="1078"/>
        <w:gridCol w:w="1049"/>
      </w:tblGrid>
      <w:tr w:rsidR="00F55776" w:rsidRPr="00442EEE" w:rsidTr="00120FB8">
        <w:trPr>
          <w:trHeight w:hRule="exact" w:val="374"/>
        </w:trPr>
        <w:tc>
          <w:tcPr>
            <w:tcW w:w="46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77" w:right="27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/>
              <w:ind w:left="70" w:right="68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Mo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22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6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pacing w:val="2"/>
                <w:sz w:val="16"/>
                <w:szCs w:val="16"/>
              </w:rPr>
              <w:t>g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/>
              <w:ind w:left="225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t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line="160" w:lineRule="exact"/>
              <w:ind w:left="196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D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i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sa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gr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e</w:t>
            </w:r>
          </w:p>
          <w:p w:rsidR="00F55776" w:rsidRPr="00442EEE" w:rsidRDefault="00FB2537">
            <w:pPr>
              <w:spacing w:before="1"/>
              <w:ind w:left="102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C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o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m</w:t>
            </w:r>
            <w:r w:rsidRPr="00442EEE">
              <w:rPr>
                <w:rFonts w:ascii="Book Antiqua" w:eastAsia="Arial" w:hAnsi="Book Antiqua" w:cs="Arial"/>
                <w:b/>
                <w:spacing w:val="-2"/>
                <w:sz w:val="16"/>
                <w:szCs w:val="16"/>
              </w:rPr>
              <w:t>p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ete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l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y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F55776" w:rsidRPr="00442EEE" w:rsidRDefault="00FB2537">
            <w:pPr>
              <w:spacing w:before="81"/>
              <w:ind w:left="262" w:right="26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b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b/>
                <w:spacing w:val="3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b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3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bou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accu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5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2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o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eds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3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lastRenderedPageBreak/>
              <w:t>3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ts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6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7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4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cou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</w:t>
            </w:r>
            <w:proofErr w:type="spell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6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6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6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6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6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3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5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eachin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5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6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enou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rt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ty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3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7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om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sui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5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8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eachin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qui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b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3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9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 </w:t>
            </w: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Ca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425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line="200" w:lineRule="exact"/>
              <w:ind w:left="552" w:right="124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10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Co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lle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pos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y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o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ac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422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2" w:line="200" w:lineRule="exact"/>
              <w:ind w:left="552" w:right="653" w:hanging="451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11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3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tol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abo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al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ty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oc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55776">
            <w:pPr>
              <w:spacing w:before="1" w:line="100" w:lineRule="exact"/>
              <w:rPr>
                <w:rFonts w:ascii="Book Antiqua" w:hAnsi="Book Antiqua"/>
                <w:sz w:val="11"/>
                <w:szCs w:val="11"/>
              </w:rPr>
            </w:pPr>
          </w:p>
          <w:p w:rsidR="00F55776" w:rsidRPr="00442EEE" w:rsidRDefault="00FB2537">
            <w:pPr>
              <w:ind w:left="265" w:right="26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5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9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12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ials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g</w:t>
            </w:r>
            <w:proofErr w:type="spell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and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</w:t>
            </w:r>
            <w:proofErr w:type="gramEnd"/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,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 xml:space="preserve"> 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l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od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ced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3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6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13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4"/>
                <w:sz w:val="18"/>
                <w:szCs w:val="18"/>
              </w:rPr>
              <w:t>M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ial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u</w:t>
            </w:r>
            <w:r w:rsidRPr="00442EEE">
              <w:rPr>
                <w:rFonts w:ascii="Book Antiqua" w:eastAsia="Arial" w:hAnsi="Book Antiqua" w:cs="Arial"/>
                <w:spacing w:val="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-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-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da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/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c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</w:t>
            </w:r>
            <w:r w:rsidRPr="00442EEE">
              <w:rPr>
                <w:rFonts w:ascii="Book Antiqua" w:eastAsia="Arial" w:hAnsi="Book Antiqua" w:cs="Arial"/>
                <w:spacing w:val="-1"/>
                <w:sz w:val="18"/>
                <w:szCs w:val="18"/>
              </w:rPr>
              <w:t>v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  <w:tr w:rsidR="00F55776" w:rsidRPr="00442EEE" w:rsidTr="00120FB8">
        <w:trPr>
          <w:trHeight w:hRule="exact" w:val="295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39"/>
              <w:ind w:left="100"/>
              <w:rPr>
                <w:rFonts w:ascii="Book Antiqua" w:eastAsia="Arial" w:hAnsi="Book Antiqua" w:cs="Arial"/>
                <w:sz w:val="18"/>
                <w:szCs w:val="18"/>
              </w:rPr>
            </w:pPr>
            <w:r w:rsidRPr="00442EEE">
              <w:rPr>
                <w:rFonts w:ascii="Book Antiqua" w:eastAsia="Arial" w:hAnsi="Book Antiqua" w:cs="Arial"/>
                <w:b/>
                <w:spacing w:val="1"/>
                <w:sz w:val="18"/>
                <w:szCs w:val="18"/>
              </w:rPr>
              <w:t>14</w:t>
            </w:r>
            <w:r w:rsidRPr="00442EEE">
              <w:rPr>
                <w:rFonts w:ascii="Book Antiqua" w:eastAsia="Arial" w:hAnsi="Book Antiqua" w:cs="Arial"/>
                <w:b/>
                <w:sz w:val="18"/>
                <w:szCs w:val="18"/>
              </w:rPr>
              <w:t xml:space="preserve">.   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h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equi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me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u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se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d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f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 xml:space="preserve">r 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in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g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w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a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s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 xml:space="preserve"> app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o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p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r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ia</w:t>
            </w:r>
            <w:r w:rsidRPr="00442EEE">
              <w:rPr>
                <w:rFonts w:ascii="Book Antiqua" w:eastAsia="Arial" w:hAnsi="Book Antiqua" w:cs="Arial"/>
                <w:spacing w:val="-2"/>
                <w:sz w:val="18"/>
                <w:szCs w:val="18"/>
              </w:rPr>
              <w:t>t</w:t>
            </w:r>
            <w:r w:rsidRPr="00442EEE">
              <w:rPr>
                <w:rFonts w:ascii="Book Antiqua" w:eastAsia="Arial" w:hAnsi="Book Antiqua" w:cs="Arial"/>
                <w:spacing w:val="1"/>
                <w:sz w:val="18"/>
                <w:szCs w:val="18"/>
              </w:rPr>
              <w:t>e</w:t>
            </w:r>
            <w:r w:rsidRPr="00442EEE">
              <w:rPr>
                <w:rFonts w:ascii="Book Antiqua" w:eastAsia="Arial" w:hAnsi="Book Antiqua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9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3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370" w:right="372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457" w:right="456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776" w:rsidRPr="00442EEE" w:rsidRDefault="00FB2537">
            <w:pPr>
              <w:spacing w:before="45"/>
              <w:ind w:left="272" w:right="273"/>
              <w:jc w:val="center"/>
              <w:rPr>
                <w:rFonts w:ascii="Book Antiqua" w:eastAsia="Arial" w:hAnsi="Book Antiqua" w:cs="Arial"/>
                <w:sz w:val="16"/>
                <w:szCs w:val="16"/>
              </w:rPr>
            </w:pPr>
            <w:r w:rsidRPr="00442EEE">
              <w:rPr>
                <w:rFonts w:ascii="Book Antiqua" w:eastAsia="Arial" w:hAnsi="Book Antiqua" w:cs="Arial"/>
                <w:spacing w:val="-1"/>
                <w:sz w:val="16"/>
                <w:szCs w:val="16"/>
              </w:rPr>
              <w:t>N</w:t>
            </w:r>
            <w:r w:rsidRPr="00442EEE">
              <w:rPr>
                <w:rFonts w:ascii="Book Antiqua" w:eastAsia="Arial" w:hAnsi="Book Antiqua" w:cs="Arial"/>
                <w:spacing w:val="1"/>
                <w:sz w:val="16"/>
                <w:szCs w:val="16"/>
              </w:rPr>
              <w:t>/</w:t>
            </w:r>
            <w:r w:rsidRPr="00442EEE">
              <w:rPr>
                <w:rFonts w:ascii="Book Antiqua" w:eastAsia="Arial" w:hAnsi="Book Antiqua" w:cs="Arial"/>
                <w:sz w:val="16"/>
                <w:szCs w:val="16"/>
              </w:rPr>
              <w:t>A</w:t>
            </w:r>
          </w:p>
        </w:tc>
      </w:tr>
    </w:tbl>
    <w:p w:rsidR="00F55776" w:rsidRPr="00442EEE" w:rsidRDefault="00F55776">
      <w:pPr>
        <w:spacing w:before="11" w:line="200" w:lineRule="exact"/>
        <w:rPr>
          <w:rFonts w:ascii="Book Antiqua" w:hAnsi="Book Antiqua"/>
        </w:rPr>
      </w:pPr>
    </w:p>
    <w:p w:rsidR="00F55776" w:rsidRPr="00442EEE" w:rsidRDefault="00FB2537">
      <w:pPr>
        <w:spacing w:before="32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b/>
          <w:sz w:val="22"/>
          <w:szCs w:val="22"/>
        </w:rPr>
        <w:t>What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-5"/>
          <w:sz w:val="22"/>
          <w:szCs w:val="22"/>
        </w:rPr>
        <w:t>y</w:t>
      </w:r>
      <w:r w:rsidRPr="00442EEE">
        <w:rPr>
          <w:rFonts w:ascii="Book Antiqua" w:eastAsia="Arial" w:hAnsi="Book Antiqua" w:cs="Arial"/>
          <w:b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b/>
          <w:sz w:val="22"/>
          <w:szCs w:val="22"/>
        </w:rPr>
        <w:t>r</w:t>
      </w:r>
      <w:r w:rsidRPr="00442EEE">
        <w:rPr>
          <w:rFonts w:ascii="Book Antiqua" w:eastAsia="Arial" w:hAnsi="Book Antiqua" w:cs="Arial"/>
          <w:b/>
          <w:spacing w:val="2"/>
          <w:sz w:val="22"/>
          <w:szCs w:val="22"/>
        </w:rPr>
        <w:t xml:space="preserve"> o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v</w:t>
      </w:r>
      <w:r w:rsidRPr="00442EEE">
        <w:rPr>
          <w:rFonts w:ascii="Book Antiqua" w:eastAsia="Arial" w:hAnsi="Book Antiqua" w:cs="Arial"/>
          <w:b/>
          <w:sz w:val="22"/>
          <w:szCs w:val="22"/>
        </w:rPr>
        <w:t>era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l</w:t>
      </w:r>
      <w:r w:rsidRPr="00442EEE">
        <w:rPr>
          <w:rFonts w:ascii="Book Antiqua" w:eastAsia="Arial" w:hAnsi="Book Antiqua" w:cs="Arial"/>
          <w:b/>
          <w:sz w:val="22"/>
          <w:szCs w:val="22"/>
        </w:rPr>
        <w:t>l</w:t>
      </w:r>
      <w:r w:rsidRPr="00442EEE">
        <w:rPr>
          <w:rFonts w:ascii="Book Antiqua" w:eastAsia="Arial" w:hAnsi="Book Antiqua" w:cs="Arial"/>
          <w:b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v</w:t>
      </w:r>
      <w:r w:rsidRPr="00442EEE">
        <w:rPr>
          <w:rFonts w:ascii="Book Antiqua" w:eastAsia="Arial" w:hAnsi="Book Antiqua" w:cs="Arial"/>
          <w:b/>
          <w:sz w:val="22"/>
          <w:szCs w:val="22"/>
        </w:rPr>
        <w:t>alua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 xml:space="preserve">on 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z w:val="22"/>
          <w:szCs w:val="22"/>
        </w:rPr>
        <w:t xml:space="preserve">f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z w:val="22"/>
          <w:szCs w:val="22"/>
        </w:rPr>
        <w:t>he c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z w:val="22"/>
          <w:szCs w:val="22"/>
        </w:rPr>
        <w:t>urs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z w:val="22"/>
          <w:szCs w:val="22"/>
        </w:rPr>
        <w:t>?</w:t>
      </w:r>
    </w:p>
    <w:p w:rsidR="00F55776" w:rsidRPr="00442EEE" w:rsidRDefault="00F55776">
      <w:pPr>
        <w:spacing w:before="1" w:line="120" w:lineRule="exact"/>
        <w:rPr>
          <w:rFonts w:ascii="Book Antiqua" w:hAnsi="Book Antiqua"/>
          <w:sz w:val="12"/>
          <w:szCs w:val="12"/>
        </w:rPr>
      </w:pPr>
    </w:p>
    <w:p w:rsidR="00F55776" w:rsidRPr="00442EEE" w:rsidRDefault="00FB2537">
      <w:pPr>
        <w:spacing w:line="240" w:lineRule="exact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hAnsi="Book Antiqua"/>
        </w:rPr>
        <w:pict>
          <v:group id="_x0000_s1276" style="position:absolute;left:0;text-align:left;margin-left:145.1pt;margin-top:1.2pt;width:10.3pt;height:10.3pt;z-index:-14391;mso-position-horizontal-relative:page" coordorigin="2902,24" coordsize="206,206">
            <v:shape id="_x0000_s1277" style="position:absolute;left:2902;top:24;width:206;height:206" coordorigin="2902,24" coordsize="206,206" path="m2902,230r206,l3108,24r-206,l2902,23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274" style="position:absolute;left:0;text-align:left;margin-left:264.55pt;margin-top:1.2pt;width:10.3pt;height:10.3pt;z-index:-14390;mso-position-horizontal-relative:page" coordorigin="5291,24" coordsize="206,206">
            <v:shape id="_x0000_s1275" style="position:absolute;left:5291;top:24;width:206;height:206" coordorigin="5291,24" coordsize="206,206" path="m5291,230r206,l5497,24r-206,l5291,23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272" style="position:absolute;left:0;text-align:left;margin-left:383.85pt;margin-top:1.2pt;width:10.3pt;height:10.3pt;z-index:-14389;mso-position-horizontal-relative:page" coordorigin="7677,24" coordsize="206,206">
            <v:shape id="_x0000_s1273" style="position:absolute;left:7677;top:24;width:206;height:206" coordorigin="7677,24" coordsize="206,206" path="m7677,230r206,l7883,24r-206,l7677,23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hAnsi="Book Antiqua"/>
        </w:rPr>
        <w:pict>
          <v:group id="_x0000_s1270" style="position:absolute;left:0;text-align:left;margin-left:525.45pt;margin-top:1.2pt;width:10.3pt;height:10.3pt;z-index:-14388;mso-position-horizontal-relative:page" coordorigin="10509,24" coordsize="206,206">
            <v:shape id="_x0000_s1271" style="position:absolute;left:10509;top:24;width:206;height:206" coordorigin="10509,24" coordsize="206,206" path="m10509,230r207,l10716,24r-207,l10509,230xe" filled="f" strokeweight=".72pt">
              <v:path arrowok="t"/>
            </v:shape>
            <w10:wrap anchorx="page"/>
          </v:group>
        </w:pic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V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ery sati</w:t>
      </w:r>
      <w:r w:rsidRPr="00442EEE">
        <w:rPr>
          <w:rFonts w:ascii="Book Antiqua" w:eastAsia="Arial" w:hAnsi="Book Antiqua" w:cs="Arial"/>
          <w:spacing w:val="-3"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3"/>
          <w:position w:val="-1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 xml:space="preserve">ed                </w:t>
      </w:r>
      <w:r w:rsidRPr="00442EEE">
        <w:rPr>
          <w:rFonts w:ascii="Book Antiqua" w:eastAsia="Arial" w:hAnsi="Book Antiqua" w:cs="Arial"/>
          <w:spacing w:val="29"/>
          <w:position w:val="-1"/>
          <w:sz w:val="22"/>
          <w:szCs w:val="22"/>
        </w:rPr>
        <w:t xml:space="preserve"> </w:t>
      </w:r>
      <w:proofErr w:type="spellStart"/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ati</w:t>
      </w:r>
      <w:r w:rsidRPr="00442EEE">
        <w:rPr>
          <w:rFonts w:ascii="Book Antiqua" w:eastAsia="Arial" w:hAnsi="Book Antiqua" w:cs="Arial"/>
          <w:spacing w:val="-3"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3"/>
          <w:position w:val="-1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ed</w:t>
      </w:r>
      <w:proofErr w:type="spellEnd"/>
      <w:r w:rsidRPr="00442EEE">
        <w:rPr>
          <w:rFonts w:ascii="Book Antiqua" w:eastAsia="Arial" w:hAnsi="Book Antiqua" w:cs="Arial"/>
          <w:position w:val="-1"/>
          <w:sz w:val="22"/>
          <w:szCs w:val="22"/>
        </w:rPr>
        <w:t xml:space="preserve">                        </w:t>
      </w:r>
      <w:r w:rsidRPr="00442EEE">
        <w:rPr>
          <w:rFonts w:ascii="Book Antiqua" w:eastAsia="Arial" w:hAnsi="Book Antiqua" w:cs="Arial"/>
          <w:spacing w:val="18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Di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ssati</w:t>
      </w:r>
      <w:r w:rsidRPr="00442EEE">
        <w:rPr>
          <w:rFonts w:ascii="Book Antiqua" w:eastAsia="Arial" w:hAnsi="Book Antiqua" w:cs="Arial"/>
          <w:spacing w:val="-3"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3"/>
          <w:position w:val="-1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 xml:space="preserve">ed                   </w:t>
      </w:r>
      <w:r w:rsidRPr="00442EEE">
        <w:rPr>
          <w:rFonts w:ascii="Book Antiqua" w:eastAsia="Arial" w:hAnsi="Book Antiqua" w:cs="Arial"/>
          <w:spacing w:val="44"/>
          <w:position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V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ery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 xml:space="preserve"> Di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ssati</w:t>
      </w:r>
      <w:r w:rsidRPr="00442EEE">
        <w:rPr>
          <w:rFonts w:ascii="Book Antiqua" w:eastAsia="Arial" w:hAnsi="Book Antiqua" w:cs="Arial"/>
          <w:spacing w:val="-3"/>
          <w:position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spacing w:val="3"/>
          <w:position w:val="-1"/>
          <w:sz w:val="22"/>
          <w:szCs w:val="22"/>
        </w:rPr>
        <w:t>f</w:t>
      </w:r>
      <w:r w:rsidRPr="00442EEE">
        <w:rPr>
          <w:rFonts w:ascii="Book Antiqua" w:eastAsia="Arial" w:hAnsi="Book Antiqua" w:cs="Arial"/>
          <w:spacing w:val="-1"/>
          <w:position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position w:val="-1"/>
          <w:sz w:val="22"/>
          <w:szCs w:val="22"/>
        </w:rPr>
        <w:t>ed</w:t>
      </w:r>
    </w:p>
    <w:p w:rsidR="00F55776" w:rsidRPr="00442EEE" w:rsidRDefault="00F55776">
      <w:pPr>
        <w:spacing w:before="3" w:line="220" w:lineRule="exact"/>
        <w:rPr>
          <w:rFonts w:ascii="Book Antiqua" w:hAnsi="Book Antiqua"/>
          <w:sz w:val="22"/>
          <w:szCs w:val="22"/>
        </w:rPr>
      </w:pPr>
    </w:p>
    <w:p w:rsidR="00F55776" w:rsidRPr="00442EEE" w:rsidRDefault="00FB2537">
      <w:pPr>
        <w:spacing w:before="32"/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sz w:val="22"/>
          <w:szCs w:val="22"/>
        </w:rPr>
        <w:t>an</w:t>
      </w:r>
      <w:r w:rsidRPr="00442EEE">
        <w:rPr>
          <w:rFonts w:ascii="Book Antiqua" w:eastAsia="Arial" w:hAnsi="Book Antiqua" w:cs="Arial"/>
          <w:b/>
          <w:spacing w:val="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-5"/>
          <w:sz w:val="22"/>
          <w:szCs w:val="22"/>
        </w:rPr>
        <w:t>y</w:t>
      </w:r>
      <w:r w:rsidRPr="00442EEE">
        <w:rPr>
          <w:rFonts w:ascii="Book Antiqua" w:eastAsia="Arial" w:hAnsi="Book Antiqua" w:cs="Arial"/>
          <w:b/>
          <w:sz w:val="22"/>
          <w:szCs w:val="22"/>
        </w:rPr>
        <w:t>ou make any</w:t>
      </w:r>
      <w:r w:rsidRPr="00442EEE">
        <w:rPr>
          <w:rFonts w:ascii="Book Antiqua" w:eastAsia="Arial" w:hAnsi="Book Antiqua" w:cs="Arial"/>
          <w:b/>
          <w:spacing w:val="-4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b/>
          <w:sz w:val="22"/>
          <w:szCs w:val="22"/>
        </w:rPr>
        <w:t>g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g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ti</w:t>
      </w:r>
      <w:r w:rsidRPr="00442EEE">
        <w:rPr>
          <w:rFonts w:ascii="Book Antiqua" w:eastAsia="Arial" w:hAnsi="Book Antiqua" w:cs="Arial"/>
          <w:b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b/>
          <w:sz w:val="22"/>
          <w:szCs w:val="22"/>
        </w:rPr>
        <w:t>or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 xml:space="preserve"> i</w:t>
      </w:r>
      <w:r w:rsidRPr="00442EEE">
        <w:rPr>
          <w:rFonts w:ascii="Book Antiqua" w:eastAsia="Arial" w:hAnsi="Book Antiqua" w:cs="Arial"/>
          <w:b/>
          <w:sz w:val="22"/>
          <w:szCs w:val="22"/>
        </w:rPr>
        <w:t>mpro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v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>m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z w:val="22"/>
          <w:szCs w:val="22"/>
        </w:rPr>
        <w:t>he c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z w:val="22"/>
          <w:szCs w:val="22"/>
        </w:rPr>
        <w:t>urs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z w:val="22"/>
          <w:szCs w:val="22"/>
        </w:rPr>
        <w:t>?</w:t>
      </w:r>
    </w:p>
    <w:p w:rsidR="00F55776" w:rsidRPr="00442EEE" w:rsidRDefault="00F55776">
      <w:pPr>
        <w:spacing w:before="8" w:line="120" w:lineRule="exact"/>
        <w:rPr>
          <w:rFonts w:ascii="Book Antiqua" w:hAnsi="Book Antiqua"/>
          <w:sz w:val="13"/>
          <w:szCs w:val="13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B2537">
      <w:pPr>
        <w:ind w:left="220"/>
        <w:rPr>
          <w:rFonts w:ascii="Book Antiqua" w:eastAsia="Arial" w:hAnsi="Book Antiqua" w:cs="Arial"/>
          <w:sz w:val="22"/>
          <w:szCs w:val="22"/>
        </w:rPr>
      </w:pP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Ot</w:t>
      </w:r>
      <w:r w:rsidRPr="00442EEE">
        <w:rPr>
          <w:rFonts w:ascii="Book Antiqua" w:eastAsia="Arial" w:hAnsi="Book Antiqua" w:cs="Arial"/>
          <w:b/>
          <w:sz w:val="22"/>
          <w:szCs w:val="22"/>
        </w:rPr>
        <w:t>h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z w:val="22"/>
          <w:szCs w:val="22"/>
        </w:rPr>
        <w:t>r</w:t>
      </w:r>
      <w:r w:rsidRPr="00442EEE">
        <w:rPr>
          <w:rFonts w:ascii="Book Antiqua" w:eastAsia="Arial" w:hAnsi="Book Antiqua" w:cs="Arial"/>
          <w:b/>
          <w:spacing w:val="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z w:val="22"/>
          <w:szCs w:val="22"/>
        </w:rPr>
        <w:t>m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m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z w:val="22"/>
          <w:szCs w:val="22"/>
        </w:rPr>
        <w:t xml:space="preserve">s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(</w:t>
      </w:r>
      <w:r w:rsidRPr="00442EEE">
        <w:rPr>
          <w:rFonts w:ascii="Book Antiqua" w:eastAsia="Arial" w:hAnsi="Book Antiqua" w:cs="Arial"/>
          <w:i/>
          <w:sz w:val="22"/>
          <w:szCs w:val="22"/>
        </w:rPr>
        <w:t>p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l</w:t>
      </w:r>
      <w:r w:rsidRPr="00442EEE">
        <w:rPr>
          <w:rFonts w:ascii="Book Antiqua" w:eastAsia="Arial" w:hAnsi="Book Antiqua" w:cs="Arial"/>
          <w:i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i/>
          <w:sz w:val="22"/>
          <w:szCs w:val="22"/>
        </w:rPr>
        <w:t>se con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i/>
          <w:sz w:val="22"/>
          <w:szCs w:val="22"/>
        </w:rPr>
        <w:t>n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e </w:t>
      </w:r>
      <w:r w:rsidRPr="00442EEE">
        <w:rPr>
          <w:rFonts w:ascii="Book Antiqua" w:eastAsia="Arial" w:hAnsi="Book Antiqua" w:cs="Arial"/>
          <w:i/>
          <w:spacing w:val="-2"/>
          <w:sz w:val="22"/>
          <w:szCs w:val="22"/>
        </w:rPr>
        <w:t>o</w:t>
      </w:r>
      <w:r w:rsidRPr="00442EEE">
        <w:rPr>
          <w:rFonts w:ascii="Book Antiqua" w:eastAsia="Arial" w:hAnsi="Book Antiqua" w:cs="Arial"/>
          <w:i/>
          <w:sz w:val="22"/>
          <w:szCs w:val="22"/>
        </w:rPr>
        <w:t>verl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af 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i/>
          <w:sz w:val="22"/>
          <w:szCs w:val="22"/>
        </w:rPr>
        <w:t xml:space="preserve">f 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i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3"/>
          <w:sz w:val="22"/>
          <w:szCs w:val="22"/>
        </w:rPr>
        <w:t>q</w:t>
      </w:r>
      <w:r w:rsidRPr="00442EEE">
        <w:rPr>
          <w:rFonts w:ascii="Book Antiqua" w:eastAsia="Arial" w:hAnsi="Book Antiqua" w:cs="Arial"/>
          <w:i/>
          <w:sz w:val="22"/>
          <w:szCs w:val="22"/>
        </w:rPr>
        <w:t>u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i</w:t>
      </w:r>
      <w:r w:rsidRPr="00442EEE">
        <w:rPr>
          <w:rFonts w:ascii="Book Antiqua" w:eastAsia="Arial" w:hAnsi="Book Antiqua" w:cs="Arial"/>
          <w:i/>
          <w:spacing w:val="1"/>
          <w:sz w:val="22"/>
          <w:szCs w:val="22"/>
        </w:rPr>
        <w:t>r</w:t>
      </w:r>
      <w:r w:rsidRPr="00442EEE">
        <w:rPr>
          <w:rFonts w:ascii="Book Antiqua" w:eastAsia="Arial" w:hAnsi="Book Antiqua" w:cs="Arial"/>
          <w:i/>
          <w:sz w:val="22"/>
          <w:szCs w:val="22"/>
        </w:rPr>
        <w:t>e</w:t>
      </w:r>
      <w:r w:rsidRPr="00442EEE">
        <w:rPr>
          <w:rFonts w:ascii="Book Antiqua" w:eastAsia="Arial" w:hAnsi="Book Antiqua" w:cs="Arial"/>
          <w:i/>
          <w:spacing w:val="-1"/>
          <w:sz w:val="22"/>
          <w:szCs w:val="22"/>
        </w:rPr>
        <w:t>d</w:t>
      </w:r>
      <w:r w:rsidRPr="00442EEE">
        <w:rPr>
          <w:rFonts w:ascii="Book Antiqua" w:eastAsia="Arial" w:hAnsi="Book Antiqua" w:cs="Arial"/>
          <w:i/>
          <w:sz w:val="22"/>
          <w:szCs w:val="22"/>
        </w:rPr>
        <w:t>)</w:t>
      </w:r>
    </w:p>
    <w:p w:rsidR="00F55776" w:rsidRPr="00442EEE" w:rsidRDefault="00F55776">
      <w:pPr>
        <w:spacing w:before="4" w:line="180" w:lineRule="exact"/>
        <w:rPr>
          <w:rFonts w:ascii="Book Antiqua" w:hAnsi="Book Antiqua"/>
          <w:sz w:val="18"/>
          <w:szCs w:val="18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Pr="00442EEE" w:rsidRDefault="00F55776">
      <w:pPr>
        <w:spacing w:line="200" w:lineRule="exact"/>
        <w:rPr>
          <w:rFonts w:ascii="Book Antiqua" w:hAnsi="Book Antiqua"/>
        </w:rPr>
      </w:pPr>
    </w:p>
    <w:p w:rsidR="00F55776" w:rsidRDefault="00F55776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  <w:bookmarkStart w:id="0" w:name="_GoBack"/>
      <w:bookmarkEnd w:id="0"/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Default="00120FB8">
      <w:pPr>
        <w:spacing w:line="200" w:lineRule="exact"/>
        <w:rPr>
          <w:rFonts w:ascii="Book Antiqua" w:hAnsi="Book Antiqua"/>
        </w:rPr>
      </w:pPr>
    </w:p>
    <w:p w:rsidR="00120FB8" w:rsidRPr="00442EEE" w:rsidRDefault="00120FB8">
      <w:pPr>
        <w:spacing w:line="200" w:lineRule="exact"/>
        <w:rPr>
          <w:rFonts w:ascii="Book Antiqua" w:hAnsi="Book Antiqua"/>
        </w:rPr>
      </w:pPr>
    </w:p>
    <w:p w:rsidR="00442EEE" w:rsidRPr="00442EEE" w:rsidRDefault="00FB2537" w:rsidP="00120FB8">
      <w:pPr>
        <w:ind w:left="1694"/>
        <w:rPr>
          <w:rFonts w:ascii="Book Antiqua" w:eastAsia="Arial" w:hAnsi="Book Antiqua" w:cs="Arial"/>
          <w:sz w:val="24"/>
          <w:szCs w:val="24"/>
        </w:rPr>
      </w:pP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z w:val="22"/>
          <w:szCs w:val="22"/>
        </w:rPr>
        <w:t>h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z w:val="22"/>
          <w:szCs w:val="22"/>
        </w:rPr>
        <w:t>nk</w:t>
      </w:r>
      <w:r w:rsidRPr="00442EEE">
        <w:rPr>
          <w:rFonts w:ascii="Book Antiqua" w:eastAsia="Arial" w:hAnsi="Book Antiqua" w:cs="Arial"/>
          <w:b/>
          <w:spacing w:val="3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-5"/>
          <w:sz w:val="22"/>
          <w:szCs w:val="22"/>
        </w:rPr>
        <w:t>y</w:t>
      </w:r>
      <w:r w:rsidRPr="00442EEE">
        <w:rPr>
          <w:rFonts w:ascii="Book Antiqua" w:eastAsia="Arial" w:hAnsi="Book Antiqua" w:cs="Arial"/>
          <w:b/>
          <w:sz w:val="22"/>
          <w:szCs w:val="22"/>
        </w:rPr>
        <w:t xml:space="preserve">ou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f</w:t>
      </w:r>
      <w:r w:rsidRPr="00442EEE">
        <w:rPr>
          <w:rFonts w:ascii="Book Antiqua" w:eastAsia="Arial" w:hAnsi="Book Antiqua" w:cs="Arial"/>
          <w:b/>
          <w:sz w:val="22"/>
          <w:szCs w:val="22"/>
        </w:rPr>
        <w:t>or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 xml:space="preserve"> t</w:t>
      </w:r>
      <w:r w:rsidRPr="00442EEE">
        <w:rPr>
          <w:rFonts w:ascii="Book Antiqua" w:eastAsia="Arial" w:hAnsi="Book Antiqua" w:cs="Arial"/>
          <w:b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k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ng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h</w:t>
      </w:r>
      <w:r w:rsidRPr="00442EEE">
        <w:rPr>
          <w:rFonts w:ascii="Book Antiqua" w:eastAsia="Arial" w:hAnsi="Book Antiqua" w:cs="Arial"/>
          <w:b/>
          <w:sz w:val="22"/>
          <w:szCs w:val="22"/>
        </w:rPr>
        <w:t xml:space="preserve">e 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me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z w:val="22"/>
          <w:szCs w:val="22"/>
        </w:rPr>
        <w:t>c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z w:val="22"/>
          <w:szCs w:val="22"/>
        </w:rPr>
        <w:t>m</w:t>
      </w:r>
      <w:r w:rsidRPr="00442EEE">
        <w:rPr>
          <w:rFonts w:ascii="Book Antiqua" w:eastAsia="Arial" w:hAnsi="Book Antiqua" w:cs="Arial"/>
          <w:b/>
          <w:spacing w:val="-2"/>
          <w:sz w:val="22"/>
          <w:szCs w:val="22"/>
        </w:rPr>
        <w:t>p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l</w:t>
      </w:r>
      <w:r w:rsidRPr="00442EEE">
        <w:rPr>
          <w:rFonts w:ascii="Book Antiqua" w:eastAsia="Arial" w:hAnsi="Book Antiqua" w:cs="Arial"/>
          <w:b/>
          <w:sz w:val="22"/>
          <w:szCs w:val="22"/>
        </w:rPr>
        <w:t>ete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 xml:space="preserve"> 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h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Pr="00442EEE">
        <w:rPr>
          <w:rFonts w:ascii="Book Antiqua" w:eastAsia="Arial" w:hAnsi="Book Antiqua" w:cs="Arial"/>
          <w:b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 xml:space="preserve"> </w:t>
      </w:r>
      <w:proofErr w:type="spellStart"/>
      <w:r w:rsidRPr="00442EEE">
        <w:rPr>
          <w:rFonts w:ascii="Book Antiqua" w:eastAsia="Arial" w:hAnsi="Book Antiqua" w:cs="Arial"/>
          <w:b/>
          <w:sz w:val="22"/>
          <w:szCs w:val="22"/>
        </w:rPr>
        <w:t>q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u</w:t>
      </w:r>
      <w:r w:rsidRPr="00442EEE">
        <w:rPr>
          <w:rFonts w:ascii="Book Antiqua" w:eastAsia="Arial" w:hAnsi="Book Antiqua" w:cs="Arial"/>
          <w:b/>
          <w:sz w:val="22"/>
          <w:szCs w:val="22"/>
        </w:rPr>
        <w:t>e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s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ti</w:t>
      </w:r>
      <w:r w:rsidRPr="00442EEE">
        <w:rPr>
          <w:rFonts w:ascii="Book Antiqua" w:eastAsia="Arial" w:hAnsi="Book Antiqua" w:cs="Arial"/>
          <w:b/>
          <w:sz w:val="22"/>
          <w:szCs w:val="22"/>
        </w:rPr>
        <w:t>o</w:t>
      </w:r>
      <w:r w:rsidRPr="00442EEE">
        <w:rPr>
          <w:rFonts w:ascii="Book Antiqua" w:eastAsia="Arial" w:hAnsi="Book Antiqua" w:cs="Arial"/>
          <w:b/>
          <w:spacing w:val="-1"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z w:val="22"/>
          <w:szCs w:val="22"/>
        </w:rPr>
        <w:t>n</w:t>
      </w:r>
      <w:r w:rsidRPr="00442EEE">
        <w:rPr>
          <w:rFonts w:ascii="Book Antiqua" w:eastAsia="Arial" w:hAnsi="Book Antiqua" w:cs="Arial"/>
          <w:b/>
          <w:spacing w:val="-3"/>
          <w:sz w:val="22"/>
          <w:szCs w:val="22"/>
        </w:rPr>
        <w:t>a</w:t>
      </w:r>
      <w:r w:rsidRPr="00442EEE">
        <w:rPr>
          <w:rFonts w:ascii="Book Antiqua" w:eastAsia="Arial" w:hAnsi="Book Antiqua" w:cs="Arial"/>
          <w:b/>
          <w:spacing w:val="1"/>
          <w:sz w:val="22"/>
          <w:szCs w:val="22"/>
        </w:rPr>
        <w:t>i</w:t>
      </w:r>
      <w:r w:rsidR="00120FB8">
        <w:rPr>
          <w:rFonts w:ascii="Book Antiqua" w:eastAsia="Arial" w:hAnsi="Book Antiqua" w:cs="Arial"/>
          <w:b/>
          <w:sz w:val="22"/>
          <w:szCs w:val="22"/>
        </w:rPr>
        <w:t>r</w:t>
      </w:r>
      <w:proofErr w:type="spellEnd"/>
    </w:p>
    <w:sectPr w:rsidR="00442EEE" w:rsidRPr="00442EEE">
      <w:headerReference w:type="default" r:id="rId7"/>
      <w:type w:val="continuous"/>
      <w:pgSz w:w="11920" w:h="16840"/>
      <w:pgMar w:top="1020" w:right="9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9A" w:rsidRDefault="00EB479A">
      <w:r>
        <w:separator/>
      </w:r>
    </w:p>
  </w:endnote>
  <w:endnote w:type="continuationSeparator" w:id="0">
    <w:p w:rsidR="00EB479A" w:rsidRDefault="00EB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9A" w:rsidRDefault="00EB479A">
      <w:r>
        <w:separator/>
      </w:r>
    </w:p>
  </w:footnote>
  <w:footnote w:type="continuationSeparator" w:id="0">
    <w:p w:rsidR="00EB479A" w:rsidRDefault="00EB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37" w:rsidRDefault="00FB25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5.7pt;width:270.35pt;height:11.95pt;z-index:-14978;mso-position-horizontal-relative:page;mso-position-vertical-relative:page" filled="f" stroked="f">
          <v:textbox inset="0,0,0,0">
            <w:txbxContent>
              <w:p w:rsidR="00FB2537" w:rsidRDefault="00FB25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>w</w:t>
                </w:r>
                <w:r>
                  <w:rPr>
                    <w:rFonts w:ascii="Arial" w:eastAsia="Arial" w:hAnsi="Arial" w:cs="Arial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Ca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e,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Q</w:t>
                </w:r>
                <w:r>
                  <w:rPr>
                    <w:rFonts w:ascii="Arial" w:eastAsia="Arial" w:hAnsi="Arial" w:cs="Arial"/>
                    <w:spacing w:val="2"/>
                  </w:rPr>
                  <w:t>u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li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ss</w:t>
                </w:r>
                <w:r>
                  <w:rPr>
                    <w:rFonts w:ascii="Arial" w:eastAsia="Arial" w:hAnsi="Arial" w:cs="Arial"/>
                  </w:rPr>
                  <w:t>uran</w:t>
                </w:r>
                <w:r>
                  <w:rPr>
                    <w:rFonts w:ascii="Arial" w:eastAsia="Arial" w:hAnsi="Arial" w:cs="Arial"/>
                    <w:spacing w:val="1"/>
                  </w:rPr>
                  <w:t>c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</w:rPr>
                  <w:t>u</w:t>
                </w:r>
                <w:r>
                  <w:rPr>
                    <w:rFonts w:ascii="Arial" w:eastAsia="Arial" w:hAnsi="Arial" w:cs="Arial"/>
                  </w:rPr>
                  <w:t>al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(</w:t>
                </w:r>
                <w:r>
                  <w:rPr>
                    <w:rFonts w:ascii="Arial" w:eastAsia="Arial" w:hAnsi="Arial" w:cs="Arial"/>
                    <w:spacing w:val="2"/>
                  </w:rPr>
                  <w:t>R</w:t>
                </w:r>
                <w:r>
                  <w:rPr>
                    <w:rFonts w:ascii="Arial" w:eastAsia="Arial" w:hAnsi="Arial" w:cs="Arial"/>
                  </w:rPr>
                  <w:t>ev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</w:rPr>
                  <w:t>1</w:t>
                </w:r>
                <w:r>
                  <w:rPr>
                    <w:rFonts w:ascii="Arial" w:eastAsia="Arial" w:hAnsi="Arial" w:cs="Arial"/>
                  </w:rPr>
                  <w:t>/</w:t>
                </w:r>
                <w:r>
                  <w:rPr>
                    <w:rFonts w:ascii="Arial" w:eastAsia="Arial" w:hAnsi="Arial" w:cs="Arial"/>
                    <w:spacing w:val="2"/>
                  </w:rPr>
                  <w:t>1</w:t>
                </w:r>
                <w:r>
                  <w:rPr>
                    <w:rFonts w:ascii="Arial" w:eastAsia="Arial" w:hAnsi="Arial" w:cs="Arial"/>
                  </w:rPr>
                  <w:t>0)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42D9"/>
    <w:multiLevelType w:val="multilevel"/>
    <w:tmpl w:val="92FA21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4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76"/>
    <w:rsid w:val="00011BE8"/>
    <w:rsid w:val="00120FB8"/>
    <w:rsid w:val="00442EEE"/>
    <w:rsid w:val="004B2C74"/>
    <w:rsid w:val="006C659F"/>
    <w:rsid w:val="007D1753"/>
    <w:rsid w:val="00834204"/>
    <w:rsid w:val="008C4580"/>
    <w:rsid w:val="00985748"/>
    <w:rsid w:val="00C45A6C"/>
    <w:rsid w:val="00EB479A"/>
    <w:rsid w:val="00F55776"/>
    <w:rsid w:val="00F72518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2"/>
    <o:shapelayout v:ext="edit">
      <o:idmap v:ext="edit" data="1,3,4"/>
    </o:shapelayout>
  </w:shapeDefaults>
  <w:decimalSymbol w:val="."/>
  <w:listSeparator w:val=","/>
  <w15:docId w15:val="{355F3E1A-6091-4E62-A89A-AF5B3651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537"/>
  </w:style>
  <w:style w:type="paragraph" w:styleId="Footer">
    <w:name w:val="footer"/>
    <w:basedOn w:val="Normal"/>
    <w:link w:val="FooterChar"/>
    <w:uiPriority w:val="99"/>
    <w:unhideWhenUsed/>
    <w:rsid w:val="00FB2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Tharmy Seva</dc:creator>
  <cp:lastModifiedBy>Tharmy Seva</cp:lastModifiedBy>
  <cp:revision>2</cp:revision>
  <dcterms:created xsi:type="dcterms:W3CDTF">2016-04-17T15:57:00Z</dcterms:created>
  <dcterms:modified xsi:type="dcterms:W3CDTF">2016-04-17T15:57:00Z</dcterms:modified>
</cp:coreProperties>
</file>